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5" w:rsidRDefault="003C6565" w:rsidP="003C6565">
      <w:pPr>
        <w:jc w:val="both"/>
        <w:rPr>
          <w:b/>
          <w:bCs/>
          <w:i/>
          <w:iCs/>
        </w:rPr>
      </w:pPr>
    </w:p>
    <w:p w:rsidR="003C6565" w:rsidRDefault="003C6565" w:rsidP="003C6565">
      <w:pPr>
        <w:jc w:val="both"/>
        <w:rPr>
          <w:b/>
          <w:bCs/>
          <w:i/>
          <w:iCs/>
        </w:rPr>
      </w:pPr>
    </w:p>
    <w:p w:rsidR="003C6565" w:rsidRDefault="003C6565" w:rsidP="003C6565">
      <w:pPr>
        <w:jc w:val="both"/>
      </w:pPr>
      <w:r>
        <w:rPr>
          <w:b/>
          <w:bCs/>
          <w:i/>
          <w:iCs/>
        </w:rPr>
        <w:t xml:space="preserve">Образец № 1 </w:t>
      </w:r>
    </w:p>
    <w:p w:rsidR="003C6565" w:rsidRDefault="003C6565" w:rsidP="003C6565">
      <w:pPr>
        <w:jc w:val="both"/>
      </w:pPr>
    </w:p>
    <w:p w:rsidR="003C6565" w:rsidRDefault="003C6565" w:rsidP="003C6565">
      <w:pPr>
        <w:jc w:val="both"/>
      </w:pPr>
    </w:p>
    <w:p w:rsidR="003C6565" w:rsidRDefault="003C6565" w:rsidP="003C6565">
      <w:pPr>
        <w:jc w:val="center"/>
        <w:rPr>
          <w:b/>
        </w:rPr>
      </w:pPr>
      <w:r>
        <w:t xml:space="preserve"> </w:t>
      </w:r>
      <w:r>
        <w:rPr>
          <w:b/>
          <w:caps/>
          <w:lang/>
        </w:rPr>
        <w:t>с</w:t>
      </w:r>
      <w:r>
        <w:rPr>
          <w:b/>
          <w:lang/>
        </w:rPr>
        <w:t>писък на документите и информацията, съдържащи се в</w:t>
      </w:r>
      <w:r>
        <w:rPr>
          <w:b/>
        </w:rPr>
        <w:t xml:space="preserve"> офертата:</w:t>
      </w:r>
    </w:p>
    <w:p w:rsidR="003C6565" w:rsidRDefault="003C6565" w:rsidP="003C6565">
      <w:pPr>
        <w:jc w:val="both"/>
        <w:rPr>
          <w:b/>
        </w:rPr>
      </w:pPr>
    </w:p>
    <w:p w:rsidR="003C6565" w:rsidRDefault="003C6565" w:rsidP="003C6565">
      <w:pPr>
        <w:ind w:right="-51"/>
        <w:jc w:val="right"/>
        <w:rPr>
          <w:bCs/>
          <w:i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378"/>
      </w:tblGrid>
      <w:tr w:rsidR="003C6565" w:rsidTr="00997B9E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3C6565" w:rsidRDefault="003C6565" w:rsidP="00997B9E">
            <w:pPr>
              <w:widowControl w:val="0"/>
              <w:jc w:val="both"/>
              <w:rPr>
                <w:rFonts w:eastAsia="SimSun"/>
                <w:b/>
                <w:i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</w:rPr>
              <w:t>Наименование на участника:</w:t>
            </w:r>
          </w:p>
        </w:tc>
        <w:tc>
          <w:tcPr>
            <w:tcW w:w="6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565" w:rsidRDefault="003C6565" w:rsidP="00997B9E">
            <w:pPr>
              <w:widowControl w:val="0"/>
              <w:snapToGrid w:val="0"/>
              <w:ind w:left="252"/>
              <w:jc w:val="both"/>
              <w:rPr>
                <w:rFonts w:eastAsia="SimSun"/>
                <w:b/>
                <w:i/>
                <w:color w:val="000000"/>
                <w:kern w:val="1"/>
                <w:lang w:eastAsia="hi-IN" w:bidi="hi-IN"/>
              </w:rPr>
            </w:pPr>
          </w:p>
        </w:tc>
      </w:tr>
    </w:tbl>
    <w:p w:rsidR="003C6565" w:rsidRDefault="003C6565" w:rsidP="003C6565">
      <w:pPr>
        <w:jc w:val="both"/>
        <w:rPr>
          <w:rFonts w:eastAsia="SimSun"/>
          <w:i/>
          <w:color w:val="000000"/>
          <w:kern w:val="1"/>
          <w:lang w:eastAsia="hi-IN" w:bidi="hi-IN"/>
        </w:rPr>
      </w:pPr>
    </w:p>
    <w:p w:rsidR="003C6565" w:rsidRDefault="003C6565" w:rsidP="003C6565">
      <w:pPr>
        <w:ind w:firstLine="567"/>
        <w:rPr>
          <w:b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252"/>
        <w:gridCol w:w="6521"/>
        <w:gridCol w:w="1984"/>
      </w:tblGrid>
      <w:tr w:rsidR="003C6565" w:rsidRPr="009D3C00" w:rsidTr="00997B9E">
        <w:trPr>
          <w:tblHeader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Pr="009D3C00" w:rsidRDefault="003C6565" w:rsidP="00997B9E">
            <w:pPr>
              <w:pStyle w:val="a4"/>
              <w:ind w:right="33"/>
              <w:jc w:val="center"/>
              <w:rPr>
                <w:b/>
                <w:bCs/>
                <w:sz w:val="22"/>
                <w:szCs w:val="22"/>
              </w:rPr>
            </w:pPr>
            <w:r w:rsidRPr="009D3C00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Pr="009D3C00" w:rsidRDefault="003C6565" w:rsidP="00997B9E">
            <w:pPr>
              <w:pStyle w:val="a4"/>
              <w:ind w:left="34" w:right="34"/>
              <w:jc w:val="both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9D3C00">
              <w:rPr>
                <w:b/>
                <w:bCs/>
                <w:sz w:val="22"/>
                <w:szCs w:val="22"/>
              </w:rPr>
              <w:t>Вид на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65" w:rsidRPr="009D3C00" w:rsidRDefault="003C6565" w:rsidP="00997B9E">
            <w:pPr>
              <w:pStyle w:val="a4"/>
              <w:snapToGrid w:val="0"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hi-IN" w:bidi="hi-IN"/>
              </w:rPr>
            </w:pPr>
          </w:p>
          <w:p w:rsidR="003C6565" w:rsidRPr="009D3C00" w:rsidRDefault="003C6565" w:rsidP="00997B9E">
            <w:pPr>
              <w:pStyle w:val="a4"/>
              <w:jc w:val="center"/>
              <w:rPr>
                <w:i/>
                <w:iCs/>
                <w:sz w:val="22"/>
                <w:szCs w:val="22"/>
              </w:rPr>
            </w:pPr>
            <w:r w:rsidRPr="009D3C00">
              <w:rPr>
                <w:b/>
                <w:bCs/>
                <w:sz w:val="22"/>
                <w:szCs w:val="22"/>
              </w:rPr>
              <w:t>Брой документи, бр. страници, форма</w:t>
            </w:r>
          </w:p>
          <w:p w:rsidR="003C6565" w:rsidRPr="009D3C00" w:rsidRDefault="003C6565" w:rsidP="00997B9E">
            <w:pPr>
              <w:pStyle w:val="a4"/>
              <w:jc w:val="center"/>
              <w:rPr>
                <w:sz w:val="22"/>
                <w:szCs w:val="22"/>
              </w:rPr>
            </w:pPr>
            <w:r w:rsidRPr="009D3C00">
              <w:rPr>
                <w:i/>
                <w:iCs/>
                <w:sz w:val="22"/>
                <w:szCs w:val="22"/>
              </w:rPr>
              <w:t>(оригинал или заверено копие)</w:t>
            </w: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pStyle w:val="a4"/>
              <w:snapToGrid w:val="0"/>
              <w:ind w:right="33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pStyle w:val="a4"/>
              <w:ind w:left="34"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pStyle w:val="a4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</w:tabs>
              <w:ind w:left="34" w:right="34"/>
              <w:jc w:val="both"/>
              <w:rPr>
                <w:b/>
                <w:bCs/>
                <w:i/>
                <w:lang w:eastAsia="hi-IN" w:bidi="hi-IN"/>
              </w:rPr>
            </w:pPr>
            <w:r>
              <w:rPr>
                <w:bCs/>
              </w:rPr>
              <w:t xml:space="preserve">Оферта </w:t>
            </w: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</w:rPr>
              <w:t>оргинал по образец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rPr>
                <w:b/>
                <w:bCs/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tabs>
                <w:tab w:val="num" w:pos="0"/>
              </w:tabs>
              <w:ind w:left="34" w:right="34"/>
              <w:jc w:val="both"/>
              <w:rPr>
                <w:b/>
                <w:bCs/>
                <w:i/>
                <w:iCs/>
              </w:rPr>
            </w:pPr>
            <w:r>
              <w:t xml:space="preserve">Нотариално заверено пълномощно на лицето подписващо офертата </w:t>
            </w:r>
            <w:r>
              <w:rPr>
                <w:b/>
              </w:rPr>
              <w:t>(оригинал)</w:t>
            </w:r>
          </w:p>
          <w:p w:rsidR="003C6565" w:rsidRDefault="003C6565" w:rsidP="00997B9E">
            <w:pPr>
              <w:pStyle w:val="a4"/>
              <w:tabs>
                <w:tab w:val="num" w:pos="0"/>
              </w:tabs>
              <w:ind w:left="34" w:right="34"/>
              <w:jc w:val="both"/>
              <w:rPr>
                <w:b/>
                <w:bCs/>
                <w:i/>
                <w:lang w:eastAsia="hi-IN" w:bidi="hi-IN"/>
              </w:rPr>
            </w:pPr>
            <w:r>
              <w:rPr>
                <w:b/>
                <w:bCs/>
                <w:i/>
                <w:iCs/>
              </w:rPr>
              <w:t>(когато участникът се представлява от пълномощник)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b/>
                <w:bCs/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</w:pPr>
            <w:r>
              <w:t xml:space="preserve">Декларация по </w:t>
            </w:r>
            <w:r>
              <w:rPr>
                <w:b/>
              </w:rPr>
              <w:t>чл. 97, ал. 5 от ППЗОП</w:t>
            </w:r>
          </w:p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lang w:eastAsia="hi-IN" w:bidi="hi-IN"/>
              </w:rPr>
            </w:pPr>
            <w:r>
              <w:t xml:space="preserve">(за обстоятелствата по </w:t>
            </w:r>
            <w:r>
              <w:rPr>
                <w:b/>
              </w:rPr>
              <w:t xml:space="preserve">чл. 54, ал. 1, т. 1, 2 и 7 </w:t>
            </w:r>
            <w:r>
              <w:t>от ЗОП) оригинал по образец.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b/>
                <w:i/>
                <w:iCs/>
                <w:lang w:eastAsia="hi-IN" w:bidi="hi-IN"/>
              </w:rPr>
            </w:pPr>
            <w:r>
              <w:t xml:space="preserve">Декларация по </w:t>
            </w:r>
            <w:r>
              <w:rPr>
                <w:b/>
              </w:rPr>
              <w:t>чл.97 ал. 5 от ППЗОП</w:t>
            </w:r>
            <w:r>
              <w:t xml:space="preserve"> (за обстоятелствата по </w:t>
            </w:r>
            <w:r>
              <w:rPr>
                <w:b/>
              </w:rPr>
              <w:t>чл. 54, ал. 1, т. 3-5</w:t>
            </w:r>
            <w:r>
              <w:t xml:space="preserve"> от ЗОП). оригинал по образец.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b/>
                <w:i/>
                <w:iCs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b/>
                <w:i/>
                <w:iCs/>
                <w:lang w:eastAsia="hi-IN" w:bidi="hi-IN"/>
              </w:rPr>
            </w:pPr>
            <w:r>
              <w:t xml:space="preserve">Декларация по </w:t>
            </w:r>
            <w:r>
              <w:rPr>
                <w:b/>
              </w:rPr>
              <w:t>чл. 6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 ал.1 от ЗОП</w:t>
            </w:r>
            <w:r>
              <w:t xml:space="preserve"> за ползване на подизпълнители, ако участникът предвижда такива.</w:t>
            </w:r>
            <w:r>
              <w:rPr>
                <w:b/>
              </w:rPr>
              <w:t xml:space="preserve"> </w:t>
            </w:r>
            <w:r w:rsidRPr="009D3C00">
              <w:t>(оригинал, по образец)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b/>
                <w:i/>
                <w:iCs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Pr="009D3C00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i/>
                <w:lang w:eastAsia="hi-IN" w:bidi="hi-IN"/>
              </w:rPr>
            </w:pPr>
            <w:r w:rsidRPr="009D3C00">
              <w:rPr>
                <w:rFonts w:eastAsia="SimSun"/>
                <w:kern w:val="1"/>
                <w:lang w:eastAsia="hi-IN" w:bidi="hi-IN"/>
              </w:rPr>
              <w:t xml:space="preserve">Декларация за съгласие за участие като подизпълнител. </w:t>
            </w:r>
            <w:r w:rsidRPr="009D3C00">
              <w:rPr>
                <w:rFonts w:eastAsia="SimSun"/>
                <w:kern w:val="1"/>
                <w:lang w:val="en-US" w:eastAsia="hi-IN" w:bidi="hi-IN"/>
              </w:rPr>
              <w:t>(</w:t>
            </w:r>
            <w:r w:rsidRPr="009D3C00">
              <w:rPr>
                <w:rFonts w:eastAsia="SimSun"/>
                <w:kern w:val="1"/>
                <w:lang w:eastAsia="hi-IN" w:bidi="hi-IN"/>
              </w:rPr>
              <w:t>оригинал по образец</w:t>
            </w:r>
            <w:r w:rsidRPr="009D3C00">
              <w:rPr>
                <w:rFonts w:eastAsia="SimSun"/>
                <w:kern w:val="1"/>
                <w:lang w:val="en-US" w:eastAsia="hi-IN" w:bidi="hi-I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tabs>
                <w:tab w:val="num" w:pos="0"/>
              </w:tabs>
              <w:ind w:left="34" w:right="34"/>
              <w:jc w:val="both"/>
              <w:rPr>
                <w:i/>
                <w:lang w:eastAsia="hi-IN" w:bidi="hi-IN"/>
              </w:rPr>
            </w:pPr>
            <w:r>
              <w:rPr>
                <w:szCs w:val="20"/>
              </w:rPr>
              <w:t>Лицензия издадена от КЕВР за търговия с електрическа енергия, включващо и дейността „координатор на стандартна балансираща група” или негов еквивалент съгласно законодателството на държавата, в която участникът е установен.</w:t>
            </w:r>
            <w:r>
              <w:t xml:space="preserve"> </w:t>
            </w:r>
            <w:r w:rsidRPr="009D3C00">
              <w:t>(заверено от участника копие)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tabs>
                <w:tab w:val="num" w:pos="0"/>
              </w:tabs>
              <w:ind w:left="34" w:right="34"/>
              <w:jc w:val="both"/>
              <w:rPr>
                <w:i/>
                <w:lang w:eastAsia="hi-IN" w:bidi="hi-IN"/>
              </w:rPr>
            </w:pPr>
            <w:r>
              <w:t>Списък</w:t>
            </w:r>
            <w:r>
              <w:rPr>
                <w:lang w:val="en-US"/>
              </w:rPr>
              <w:t xml:space="preserve"> </w:t>
            </w:r>
            <w:r>
              <w:t xml:space="preserve">съгласно </w:t>
            </w:r>
            <w:r>
              <w:rPr>
                <w:b/>
              </w:rPr>
              <w:t>чл.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64 ал.1, т.2 от ЗОП</w:t>
            </w:r>
            <w:r>
              <w:t xml:space="preserve"> за </w:t>
            </w:r>
            <w:r>
              <w:rPr>
                <w:lang w:val="bg-BG"/>
              </w:rPr>
              <w:t xml:space="preserve">извършените </w:t>
            </w:r>
            <w:r>
              <w:t>доставка/и, еднакви или сходни с предмета на поръчката, изпълнени през последните 3 години</w:t>
            </w:r>
            <w:r>
              <w:rPr>
                <w:b/>
                <w:bCs/>
              </w:rPr>
              <w:t xml:space="preserve"> </w:t>
            </w:r>
            <w:r>
              <w:t xml:space="preserve">до датата, определена като краен срок за получаване на офертите </w:t>
            </w:r>
            <w:r w:rsidRPr="009D3C00">
              <w:rPr>
                <w:b/>
              </w:rPr>
              <w:t>(</w:t>
            </w:r>
            <w:r w:rsidRPr="009D3C00">
              <w:rPr>
                <w:b/>
                <w:bCs/>
              </w:rPr>
              <w:t>оригинал</w:t>
            </w:r>
            <w:r w:rsidRPr="009D3C00">
              <w:rPr>
                <w:b/>
              </w:rPr>
              <w:t>, по образец)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lang w:eastAsia="hi-IN" w:bidi="hi-IN"/>
              </w:rPr>
            </w:pPr>
            <w:r>
              <w:t xml:space="preserve">Документ, потвърждаващ, че участникът е регистриран в ЕСО ЕАД, като търговец на електрическа енергия и като координатор на стандартна балансираща група с посочен кодов номер </w:t>
            </w:r>
            <w:r w:rsidRPr="009D3C00">
              <w:rPr>
                <w:bCs/>
              </w:rPr>
              <w:t>(заверено от участника копие)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rPr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lang w:eastAsia="hi-IN" w:bidi="hi-IN"/>
              </w:rPr>
            </w:pPr>
            <w:r>
              <w:t xml:space="preserve">Валиден сертификат, удостоверяващ съответствието на участника със стандарти за системи за управление на </w:t>
            </w:r>
            <w:r>
              <w:lastRenderedPageBreak/>
              <w:t xml:space="preserve">качеството по </w:t>
            </w:r>
            <w:r>
              <w:rPr>
                <w:b/>
              </w:rPr>
              <w:t>ISO 9001:2008</w:t>
            </w:r>
            <w:r>
              <w:rPr>
                <w:b/>
                <w:lang w:val="en-US"/>
              </w:rPr>
              <w:t>/9001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2015</w:t>
            </w:r>
            <w:r>
              <w:t xml:space="preserve"> с обхват „търговия с електрическа енергия” или еквивалент </w:t>
            </w:r>
            <w:r w:rsidRPr="009D3C00">
              <w:rPr>
                <w:bCs/>
              </w:rPr>
              <w:t>(заверено от участника копие)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rPr>
                <w:lang w:eastAsia="hi-IN" w:bidi="hi-IN"/>
              </w:rPr>
            </w:pPr>
          </w:p>
        </w:tc>
      </w:tr>
    </w:tbl>
    <w:p w:rsidR="003C6565" w:rsidRDefault="003C6565" w:rsidP="003C6565">
      <w:pPr>
        <w:shd w:val="clear" w:color="auto" w:fill="FFFFFF"/>
        <w:jc w:val="right"/>
        <w:rPr>
          <w:lang w:val="en-US"/>
        </w:rPr>
      </w:pPr>
    </w:p>
    <w:p w:rsidR="003C6565" w:rsidRDefault="003C6565" w:rsidP="003C6565">
      <w:pPr>
        <w:shd w:val="clear" w:color="auto" w:fill="FFFFFF"/>
        <w:jc w:val="right"/>
        <w:rPr>
          <w:lang w:val="en-US"/>
        </w:rPr>
      </w:pPr>
    </w:p>
    <w:p w:rsidR="003C6565" w:rsidRDefault="003C6565" w:rsidP="003C6565">
      <w:pPr>
        <w:shd w:val="clear" w:color="auto" w:fill="FFFFFF"/>
        <w:jc w:val="right"/>
        <w:rPr>
          <w:lang w:val="en-US"/>
        </w:rPr>
      </w:pPr>
    </w:p>
    <w:p w:rsidR="003C6565" w:rsidRPr="00DA3C79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DA3C79">
        <w:rPr>
          <w:rFonts w:eastAsia="Calibri"/>
          <w:lang w:eastAsia="en-US"/>
        </w:rPr>
        <w:t>Дата: ...........</w:t>
      </w:r>
      <w:r>
        <w:rPr>
          <w:rFonts w:eastAsia="Calibri"/>
          <w:lang w:eastAsia="en-US"/>
        </w:rPr>
        <w:t>2018</w:t>
      </w:r>
      <w:r w:rsidRPr="00DA3C79">
        <w:rPr>
          <w:rFonts w:eastAsia="Calibri"/>
          <w:lang w:eastAsia="en-US"/>
        </w:rPr>
        <w:t xml:space="preserve"> г.</w:t>
      </w:r>
      <w:r w:rsidRPr="00DA3C79">
        <w:rPr>
          <w:rFonts w:eastAsia="Calibri"/>
          <w:lang w:eastAsia="en-US"/>
        </w:rPr>
        <w:tab/>
      </w:r>
      <w:r w:rsidRPr="00DA3C79">
        <w:rPr>
          <w:rFonts w:eastAsia="Calibri"/>
          <w:lang w:eastAsia="en-US"/>
        </w:rPr>
        <w:tab/>
      </w:r>
      <w:r w:rsidRPr="00DA3C7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A3C79">
        <w:rPr>
          <w:rFonts w:eastAsia="Calibri"/>
          <w:lang w:eastAsia="en-US"/>
        </w:rPr>
        <w:t>ПОДПИС И ПЕЧАТ:  ....................…………….</w:t>
      </w:r>
    </w:p>
    <w:p w:rsidR="003C6565" w:rsidRPr="00DA3C79" w:rsidRDefault="003C6565" w:rsidP="003C6565">
      <w:pPr>
        <w:suppressAutoHyphens w:val="0"/>
        <w:spacing w:after="200" w:line="276" w:lineRule="auto"/>
        <w:ind w:left="3540" w:firstLine="708"/>
        <w:jc w:val="both"/>
        <w:rPr>
          <w:rFonts w:eastAsia="Calibri"/>
          <w:lang w:eastAsia="en-US"/>
        </w:rPr>
      </w:pPr>
      <w:r w:rsidRPr="00DA3C79">
        <w:rPr>
          <w:rFonts w:eastAsia="Calibri"/>
          <w:lang w:eastAsia="en-US"/>
        </w:rPr>
        <w:t>[име и фамилия]</w:t>
      </w:r>
    </w:p>
    <w:p w:rsidR="003C6565" w:rsidRPr="00DA3C79" w:rsidRDefault="003C6565" w:rsidP="003C6565">
      <w:pPr>
        <w:suppressAutoHyphens w:val="0"/>
        <w:spacing w:after="200" w:line="276" w:lineRule="auto"/>
        <w:ind w:left="354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3C79">
        <w:rPr>
          <w:rFonts w:eastAsia="Calibri"/>
          <w:lang w:eastAsia="en-US"/>
        </w:rPr>
        <w:t>[качество на представляващия участника]</w:t>
      </w:r>
    </w:p>
    <w:p w:rsidR="003C6565" w:rsidRDefault="003C6565" w:rsidP="003C6565">
      <w:pPr>
        <w:shd w:val="clear" w:color="auto" w:fill="FFFFFF"/>
        <w:jc w:val="right"/>
        <w:rPr>
          <w:lang w:val="en-US"/>
        </w:rPr>
      </w:pPr>
    </w:p>
    <w:p w:rsidR="003C6565" w:rsidRPr="00DA3C79" w:rsidRDefault="003C6565" w:rsidP="003C6565">
      <w:pPr>
        <w:pStyle w:val="5"/>
        <w:pageBreakBefore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A3C79">
        <w:rPr>
          <w:rFonts w:ascii="Times New Roman" w:hAnsi="Times New Roman" w:cs="Times New Roman"/>
          <w:sz w:val="24"/>
          <w:szCs w:val="24"/>
        </w:rPr>
        <w:lastRenderedPageBreak/>
        <w:tab/>
        <w:t>Образец №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C6565" w:rsidRDefault="003C6565" w:rsidP="003C6565">
      <w:pPr>
        <w:shd w:val="clear" w:color="auto" w:fill="FFFFFF"/>
        <w:jc w:val="right"/>
        <w:rPr>
          <w:b/>
          <w:i/>
          <w:iCs/>
          <w:lang w:val="en-US"/>
        </w:rPr>
      </w:pPr>
    </w:p>
    <w:p w:rsidR="003C6565" w:rsidRDefault="003C6565" w:rsidP="003C6565">
      <w:pPr>
        <w:rPr>
          <w:b/>
          <w:bCs/>
          <w:lang w:val="en-US"/>
        </w:rPr>
      </w:pPr>
    </w:p>
    <w:p w:rsidR="003C6565" w:rsidRDefault="003C6565" w:rsidP="003C6565">
      <w:pPr>
        <w:widowControl w:val="0"/>
        <w:spacing w:line="276" w:lineRule="auto"/>
        <w:rPr>
          <w:b/>
          <w:kern w:val="1"/>
        </w:rPr>
      </w:pPr>
      <w:r>
        <w:rPr>
          <w:b/>
          <w:kern w:val="1"/>
        </w:rPr>
        <w:t>ДО</w:t>
      </w:r>
    </w:p>
    <w:p w:rsidR="003C6565" w:rsidRDefault="003C6565" w:rsidP="003C6565">
      <w:pPr>
        <w:widowControl w:val="0"/>
        <w:spacing w:line="276" w:lineRule="auto"/>
        <w:rPr>
          <w:b/>
          <w:kern w:val="1"/>
        </w:rPr>
      </w:pPr>
      <w:r>
        <w:rPr>
          <w:b/>
          <w:kern w:val="1"/>
        </w:rPr>
        <w:t>РЗИ – ВРАЦА</w:t>
      </w:r>
    </w:p>
    <w:p w:rsidR="003C6565" w:rsidRDefault="003C6565" w:rsidP="003C6565">
      <w:pPr>
        <w:widowControl w:val="0"/>
        <w:spacing w:line="276" w:lineRule="auto"/>
        <w:rPr>
          <w:b/>
          <w:kern w:val="1"/>
        </w:rPr>
      </w:pPr>
      <w:r>
        <w:rPr>
          <w:b/>
          <w:kern w:val="1"/>
        </w:rPr>
        <w:t>УЛ. „ЧЕРНИ ДРИН” № 2</w:t>
      </w:r>
    </w:p>
    <w:p w:rsidR="003C6565" w:rsidRDefault="003C6565" w:rsidP="003C6565">
      <w:pPr>
        <w:widowControl w:val="0"/>
        <w:spacing w:line="276" w:lineRule="auto"/>
        <w:rPr>
          <w:b/>
        </w:rPr>
      </w:pPr>
      <w:r>
        <w:rPr>
          <w:b/>
          <w:kern w:val="1"/>
        </w:rPr>
        <w:t>ВРАЦА</w:t>
      </w:r>
    </w:p>
    <w:p w:rsidR="003C6565" w:rsidRDefault="003C6565" w:rsidP="003C6565">
      <w:pPr>
        <w:ind w:right="-99"/>
        <w:rPr>
          <w:b/>
        </w:rPr>
      </w:pPr>
    </w:p>
    <w:p w:rsidR="003C6565" w:rsidRDefault="003C6565" w:rsidP="003C6565">
      <w:pPr>
        <w:ind w:right="-99"/>
        <w:rPr>
          <w:b/>
        </w:rPr>
      </w:pPr>
    </w:p>
    <w:p w:rsidR="003C6565" w:rsidRPr="009D3C00" w:rsidRDefault="003C6565" w:rsidP="003C6565">
      <w:pPr>
        <w:ind w:right="-99"/>
        <w:jc w:val="center"/>
        <w:rPr>
          <w:b/>
          <w:sz w:val="28"/>
          <w:szCs w:val="28"/>
          <w:lang w:val="en-GB"/>
        </w:rPr>
      </w:pPr>
      <w:r w:rsidRPr="009D3C00">
        <w:rPr>
          <w:b/>
          <w:sz w:val="28"/>
          <w:szCs w:val="28"/>
        </w:rPr>
        <w:t>ОФЕРТА</w:t>
      </w:r>
    </w:p>
    <w:p w:rsidR="003C6565" w:rsidRPr="00DA3C79" w:rsidRDefault="003C6565" w:rsidP="003C6565">
      <w:pPr>
        <w:ind w:right="-99"/>
        <w:jc w:val="center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6462"/>
      </w:tblGrid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Наименование на Участника: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Седалище по регистрация: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Банкова сметка: </w:t>
            </w:r>
            <w:r w:rsidRPr="00DA3C79">
              <w:rPr>
                <w:b/>
                <w:bCs/>
                <w:sz w:val="22"/>
                <w:szCs w:val="22"/>
                <w:lang w:val="en-US" w:eastAsia="bg-BG"/>
              </w:rPr>
              <w:t>BIC</w:t>
            </w:r>
            <w:r>
              <w:rPr>
                <w:b/>
                <w:bCs/>
                <w:sz w:val="22"/>
                <w:szCs w:val="22"/>
                <w:lang w:eastAsia="bg-BG"/>
              </w:rPr>
              <w:t xml:space="preserve">, </w:t>
            </w:r>
            <w:r w:rsidRPr="00DA3C79">
              <w:rPr>
                <w:b/>
                <w:bCs/>
                <w:sz w:val="22"/>
                <w:szCs w:val="22"/>
                <w:lang w:val="en-US" w:eastAsia="bg-BG"/>
              </w:rPr>
              <w:t>IBAN</w:t>
            </w:r>
            <w:r w:rsidRPr="00DA3C79">
              <w:rPr>
                <w:b/>
                <w:bCs/>
                <w:sz w:val="22"/>
                <w:szCs w:val="22"/>
                <w:lang w:eastAsia="bg-BG"/>
              </w:rPr>
              <w:t xml:space="preserve">: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Булстат номер: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Точен адрес за кореспонденция: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  <w:r w:rsidRPr="00DA3C79">
              <w:rPr>
                <w:i/>
                <w:iCs/>
                <w:sz w:val="22"/>
                <w:szCs w:val="22"/>
                <w:lang w:eastAsia="bg-BG"/>
              </w:rPr>
              <w:t>(държава, град, пощенски код, улица, №)</w:t>
            </w: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Телефонен номер: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Факс номер: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Лице за контакти: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val="en-US" w:eastAsia="bg-BG"/>
              </w:rPr>
            </w:pPr>
            <w:r w:rsidRPr="00DA3C79">
              <w:rPr>
                <w:b/>
                <w:bCs/>
                <w:sz w:val="22"/>
                <w:szCs w:val="22"/>
                <w:lang w:val="en-US" w:eastAsia="bg-BG"/>
              </w:rPr>
              <w:t>e mail: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</w:tbl>
    <w:p w:rsidR="003C6565" w:rsidRDefault="003C6565" w:rsidP="003C6565">
      <w:pPr>
        <w:ind w:right="42"/>
        <w:jc w:val="both"/>
      </w:pPr>
    </w:p>
    <w:p w:rsidR="003C6565" w:rsidRDefault="003C6565" w:rsidP="003C6565">
      <w:pPr>
        <w:ind w:right="42"/>
        <w:jc w:val="both"/>
        <w:rPr>
          <w:b/>
        </w:rPr>
      </w:pPr>
    </w:p>
    <w:p w:rsidR="003C6565" w:rsidRDefault="003C6565" w:rsidP="003C6565">
      <w:pPr>
        <w:ind w:right="42"/>
        <w:jc w:val="both"/>
        <w:rPr>
          <w:b/>
          <w:lang w:val="en-GB"/>
        </w:rPr>
      </w:pPr>
      <w:r>
        <w:rPr>
          <w:b/>
        </w:rPr>
        <w:tab/>
        <w:t>УВАЖАЕМА ГОСПОЖО УПРАВИТЕЛ,</w:t>
      </w:r>
    </w:p>
    <w:p w:rsidR="003C6565" w:rsidRPr="005B2E2E" w:rsidRDefault="003C6565" w:rsidP="003C6565">
      <w:pPr>
        <w:ind w:right="42"/>
        <w:jc w:val="both"/>
        <w:rPr>
          <w:b/>
          <w:bCs/>
          <w:lang w:val="en-GB"/>
        </w:rPr>
      </w:pPr>
    </w:p>
    <w:p w:rsidR="003C6565" w:rsidRDefault="003C6565" w:rsidP="003C6565">
      <w:pPr>
        <w:ind w:firstLine="708"/>
        <w:jc w:val="both"/>
        <w:rPr>
          <w:b/>
          <w:lang w:val="en-US"/>
        </w:rPr>
      </w:pPr>
      <w:r w:rsidRPr="005B2E2E">
        <w:rPr>
          <w:bCs/>
        </w:rPr>
        <w:t>Представяме Ви нашата оферта за участие в обявената от Вас обществена поръчка чрез събиране на оферти с обява с предмет: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>“Доставка на нетна активна електрическа енергия по свободно договорени цени и избор на координатор на балансираща група за нуждите на обектите на РЗИ – Враца.</w:t>
      </w:r>
    </w:p>
    <w:p w:rsidR="003C6565" w:rsidRDefault="003C6565" w:rsidP="003C6565">
      <w:pPr>
        <w:jc w:val="center"/>
        <w:rPr>
          <w:b/>
          <w:lang w:val="en-US"/>
        </w:rPr>
      </w:pPr>
    </w:p>
    <w:p w:rsidR="003C6565" w:rsidRDefault="003C6565" w:rsidP="003C6565">
      <w:pPr>
        <w:tabs>
          <w:tab w:val="left" w:pos="708"/>
          <w:tab w:val="center" w:pos="4153"/>
          <w:tab w:val="right" w:pos="8306"/>
        </w:tabs>
        <w:jc w:val="both"/>
        <w:rPr>
          <w:b/>
        </w:rPr>
      </w:pPr>
      <w:r>
        <w:rPr>
          <w:b/>
        </w:rPr>
        <w:tab/>
        <w:t>Запознати сме с всички условия</w:t>
      </w:r>
      <w:r>
        <w:t xml:space="preserve"> и предмета на настоящата обществена поръчка и ги приемаме без възражения.</w:t>
      </w:r>
    </w:p>
    <w:p w:rsidR="003C6565" w:rsidRDefault="003C6565" w:rsidP="003C6565">
      <w:pPr>
        <w:ind w:firstLine="708"/>
        <w:jc w:val="both"/>
        <w:rPr>
          <w:b/>
        </w:rPr>
      </w:pPr>
      <w:r>
        <w:rPr>
          <w:b/>
        </w:rPr>
        <w:t xml:space="preserve">Задължаваме се да спазваме </w:t>
      </w:r>
      <w:r>
        <w:t>всички действащи технически норми и стандарти, които се отнасят до изпълнението на предмета на поръчката.</w:t>
      </w:r>
    </w:p>
    <w:p w:rsidR="003C6565" w:rsidRDefault="003C6565" w:rsidP="003C6565">
      <w:pPr>
        <w:ind w:right="42" w:firstLine="708"/>
        <w:jc w:val="both"/>
        <w:rPr>
          <w:b/>
        </w:rPr>
      </w:pPr>
      <w:r>
        <w:rPr>
          <w:b/>
        </w:rPr>
        <w:t>Декларираме</w:t>
      </w:r>
      <w:r>
        <w:t xml:space="preserve">, </w:t>
      </w:r>
      <w:r w:rsidRPr="005B2E2E">
        <w:rPr>
          <w:b/>
        </w:rPr>
        <w:t>че</w:t>
      </w:r>
      <w: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  </w:t>
      </w:r>
    </w:p>
    <w:p w:rsidR="003C6565" w:rsidRDefault="003C6565" w:rsidP="003C6565">
      <w:pPr>
        <w:ind w:right="42" w:firstLine="708"/>
        <w:jc w:val="both"/>
      </w:pPr>
      <w:r>
        <w:rPr>
          <w:b/>
        </w:rPr>
        <w:t>Декларираме</w:t>
      </w:r>
      <w:r>
        <w:t xml:space="preserve">, </w:t>
      </w:r>
      <w:r w:rsidRPr="005B2E2E">
        <w:rPr>
          <w:b/>
        </w:rPr>
        <w:t>че</w:t>
      </w:r>
      <w:r>
        <w:t xml:space="preserve"> не сме свързани лица с друг участник в настоящата обществена поръчка по смисъла на ЗОП.</w:t>
      </w:r>
    </w:p>
    <w:p w:rsidR="003C6565" w:rsidRPr="005B2E2E" w:rsidRDefault="003C6565" w:rsidP="003C6565">
      <w:pPr>
        <w:ind w:firstLine="708"/>
        <w:jc w:val="both"/>
      </w:pPr>
      <w:r w:rsidRPr="005B2E2E">
        <w:rPr>
          <w:b/>
        </w:rPr>
        <w:t>Декларираме, че</w:t>
      </w:r>
      <w:r w:rsidRPr="005B2E2E">
        <w:t xml:space="preserve"> сме съгласни валидността на нашата оферта да бъде </w:t>
      </w:r>
      <w:r>
        <w:t>60 (шестдесет) календарни дни</w:t>
      </w:r>
      <w:r w:rsidRPr="005B2E2E">
        <w:t>, считано от крайния срок за получаване на офертите</w:t>
      </w:r>
      <w:r>
        <w:t>.</w:t>
      </w:r>
    </w:p>
    <w:p w:rsidR="003C6565" w:rsidRPr="005B2E2E" w:rsidRDefault="003C6565" w:rsidP="003C6565">
      <w:pPr>
        <w:ind w:firstLine="708"/>
        <w:jc w:val="both"/>
      </w:pPr>
      <w:r w:rsidRPr="005B2E2E">
        <w:rPr>
          <w:b/>
        </w:rPr>
        <w:t>Декларираме, че</w:t>
      </w:r>
      <w:r w:rsidRPr="005B2E2E">
        <w:t xml:space="preserve"> съм </w:t>
      </w:r>
      <w:r>
        <w:t>з</w:t>
      </w:r>
      <w:r w:rsidRPr="005B2E2E">
        <w:t>апознат</w:t>
      </w:r>
      <w:r>
        <w:t>/а</w:t>
      </w:r>
      <w:r w:rsidRPr="005B2E2E">
        <w:t xml:space="preserve"> със съдържанието на проекта на договор, приемам го без възражения и ако участникът, когото представлявам, бъде определен за изпълнител, ще сключим договора изцяло в съответствие с проекта, приложен към обявата за участие, в законоустановения срок.</w:t>
      </w:r>
    </w:p>
    <w:p w:rsidR="003C6565" w:rsidRDefault="003C6565" w:rsidP="003C6565">
      <w:pPr>
        <w:jc w:val="both"/>
      </w:pPr>
    </w:p>
    <w:p w:rsidR="003C6565" w:rsidRPr="005B2E2E" w:rsidRDefault="003C6565" w:rsidP="003C6565">
      <w:pPr>
        <w:ind w:firstLine="708"/>
        <w:jc w:val="both"/>
        <w:rPr>
          <w:bCs/>
        </w:rPr>
      </w:pPr>
      <w:r>
        <w:rPr>
          <w:lang w:val="ru-RU"/>
        </w:rPr>
        <w:lastRenderedPageBreak/>
        <w:t>П</w:t>
      </w:r>
      <w:r w:rsidRPr="005B2E2E">
        <w:rPr>
          <w:lang w:val="ru-RU"/>
        </w:rPr>
        <w:t>редставяме</w:t>
      </w:r>
      <w:r w:rsidRPr="005B2E2E">
        <w:t xml:space="preserve"> Ви</w:t>
      </w:r>
      <w:r w:rsidRPr="005B2E2E">
        <w:rPr>
          <w:lang w:val="ru-RU"/>
        </w:rPr>
        <w:t xml:space="preserve"> наш</w:t>
      </w:r>
      <w:r w:rsidRPr="005B2E2E">
        <w:t>е</w:t>
      </w:r>
      <w:r w:rsidRPr="005B2E2E">
        <w:rPr>
          <w:lang w:val="ru-RU"/>
        </w:rPr>
        <w:t>т</w:t>
      </w:r>
      <w:r w:rsidRPr="005B2E2E">
        <w:t>о</w:t>
      </w:r>
      <w:r w:rsidRPr="005B2E2E">
        <w:rPr>
          <w:lang w:val="ru-RU"/>
        </w:rPr>
        <w:t xml:space="preserve"> </w:t>
      </w:r>
      <w:r w:rsidRPr="005B2E2E">
        <w:rPr>
          <w:b/>
          <w:lang w:val="ru-RU"/>
        </w:rPr>
        <w:t>техническ</w:t>
      </w:r>
      <w:r w:rsidRPr="005B2E2E">
        <w:rPr>
          <w:b/>
        </w:rPr>
        <w:t>о</w:t>
      </w:r>
      <w:r w:rsidRPr="005B2E2E">
        <w:rPr>
          <w:b/>
          <w:lang w:val="ru-RU"/>
        </w:rPr>
        <w:t xml:space="preserve"> </w:t>
      </w:r>
      <w:r w:rsidRPr="005B2E2E">
        <w:rPr>
          <w:b/>
        </w:rPr>
        <w:t>предложение</w:t>
      </w:r>
      <w:r w:rsidRPr="005B2E2E">
        <w:rPr>
          <w:lang w:val="ru-RU"/>
        </w:rPr>
        <w:t xml:space="preserve"> за изпълнение на обществена</w:t>
      </w:r>
      <w:r w:rsidRPr="005B2E2E">
        <w:t>та</w:t>
      </w:r>
      <w:r w:rsidRPr="005B2E2E">
        <w:rPr>
          <w:lang w:val="ru-RU"/>
        </w:rPr>
        <w:t xml:space="preserve"> поръчка с </w:t>
      </w:r>
      <w:r w:rsidRPr="005B2E2E">
        <w:t>горепосочения предмет,</w:t>
      </w:r>
      <w:r w:rsidRPr="005B2E2E">
        <w:rPr>
          <w:b/>
          <w:bCs/>
        </w:rPr>
        <w:t xml:space="preserve"> </w:t>
      </w:r>
      <w:r w:rsidRPr="005B2E2E">
        <w:rPr>
          <w:bCs/>
        </w:rPr>
        <w:t>както следва:</w:t>
      </w:r>
    </w:p>
    <w:p w:rsidR="003C6565" w:rsidRPr="005B2E2E" w:rsidRDefault="003C6565" w:rsidP="003C6565">
      <w:pPr>
        <w:jc w:val="both"/>
        <w:rPr>
          <w:bCs/>
        </w:rPr>
      </w:pPr>
    </w:p>
    <w:p w:rsidR="003C6565" w:rsidRPr="005B2E2E" w:rsidRDefault="003C6565" w:rsidP="003C6565">
      <w:pPr>
        <w:numPr>
          <w:ilvl w:val="0"/>
          <w:numId w:val="4"/>
        </w:numPr>
        <w:jc w:val="both"/>
        <w:rPr>
          <w:lang w:val="ru-RU"/>
        </w:rPr>
      </w:pPr>
      <w:r>
        <w:t xml:space="preserve">Съгласни сме, </w:t>
      </w:r>
      <w:r w:rsidRPr="005B2E2E">
        <w:t xml:space="preserve">срокът за изпълнение на предмета на поръчката </w:t>
      </w:r>
      <w:r>
        <w:t>да е</w:t>
      </w:r>
      <w:r w:rsidRPr="005B2E2E">
        <w:t xml:space="preserve"> 12 /дванадесет/ месеца, считано </w:t>
      </w:r>
      <w:r w:rsidRPr="005B2E2E">
        <w:rPr>
          <w:lang w:val="ru-RU"/>
        </w:rPr>
        <w:t>от датата на потвърждение на първия график за доставка.</w:t>
      </w:r>
    </w:p>
    <w:p w:rsidR="003C6565" w:rsidRPr="005B2E2E" w:rsidRDefault="003C6565" w:rsidP="003C6565">
      <w:pPr>
        <w:numPr>
          <w:ilvl w:val="0"/>
          <w:numId w:val="4"/>
        </w:numPr>
        <w:jc w:val="both"/>
        <w:rPr>
          <w:lang/>
        </w:rPr>
      </w:pPr>
      <w:r w:rsidRPr="005B2E2E">
        <w:rPr>
          <w:lang w:val="ru-RU"/>
        </w:rPr>
        <w:t>Заявяваме, че сме в състояние да доставяме цялото количество електрическа енергия, необходимо на възложителя,</w:t>
      </w:r>
      <w:r w:rsidRPr="005B2E2E">
        <w:rPr>
          <w:lang/>
        </w:rPr>
        <w:t xml:space="preserve"> в срок и с необходимото качество.</w:t>
      </w:r>
    </w:p>
    <w:p w:rsidR="003C6565" w:rsidRPr="005B2E2E" w:rsidRDefault="003C6565" w:rsidP="003C6565">
      <w:pPr>
        <w:numPr>
          <w:ilvl w:val="0"/>
          <w:numId w:val="4"/>
        </w:numPr>
        <w:jc w:val="both"/>
        <w:rPr>
          <w:lang/>
        </w:rPr>
      </w:pPr>
      <w:r w:rsidRPr="005B2E2E">
        <w:rPr>
          <w:lang/>
        </w:rPr>
        <w:t>Заявяваме, че ще осигурим непрекъснатост на електроснабдяването и ще доставяме електрическа енергия с качество и по ред съгласно предвиденото в Закона за енергетиката (ЗЕ) и останалите нормативни актове, които уреждат обществените отношения, свързани с доставката на електрическа енергия, в т.ч. наредбите към ЗЕ, Правила за търговия с електрическа енергия (ПТЕЕ) и Правилата за измерване на количеството електрическа енергия (ПИКЕЕ).</w:t>
      </w:r>
    </w:p>
    <w:p w:rsidR="003C6565" w:rsidRPr="005B2E2E" w:rsidRDefault="003C6565" w:rsidP="003C6565">
      <w:pPr>
        <w:numPr>
          <w:ilvl w:val="0"/>
          <w:numId w:val="4"/>
        </w:numPr>
        <w:jc w:val="both"/>
        <w:rPr>
          <w:bCs/>
        </w:rPr>
      </w:pPr>
      <w:r w:rsidRPr="005B2E2E">
        <w:rPr>
          <w:lang w:val="ru-RU"/>
        </w:rPr>
        <w:t>Гарантираме, че сме в състояние да изпълним качествено поръчката в пълно съответствие с</w:t>
      </w:r>
      <w:r w:rsidRPr="005B2E2E">
        <w:rPr>
          <w:lang w:val="en-US"/>
        </w:rPr>
        <w:t xml:space="preserve"> </w:t>
      </w:r>
      <w:r w:rsidRPr="005B2E2E">
        <w:t>техническата спецификация и</w:t>
      </w:r>
      <w:r w:rsidRPr="005B2E2E">
        <w:rPr>
          <w:lang w:val="ru-RU"/>
        </w:rPr>
        <w:t xml:space="preserve"> изискванията на възложителя и проекта на договор.</w:t>
      </w:r>
    </w:p>
    <w:p w:rsidR="003C6565" w:rsidRDefault="003C6565" w:rsidP="003C6565">
      <w:pPr>
        <w:jc w:val="both"/>
      </w:pPr>
    </w:p>
    <w:p w:rsidR="003C6565" w:rsidRPr="005B2E2E" w:rsidRDefault="003C6565" w:rsidP="003C6565">
      <w:pPr>
        <w:ind w:firstLine="708"/>
        <w:jc w:val="both"/>
        <w:rPr>
          <w:bCs/>
        </w:rPr>
      </w:pPr>
      <w:r>
        <w:t>П</w:t>
      </w:r>
      <w:r w:rsidRPr="005B2E2E">
        <w:t xml:space="preserve">редставяме </w:t>
      </w:r>
      <w:r>
        <w:t xml:space="preserve">Ви </w:t>
      </w:r>
      <w:r w:rsidRPr="005B2E2E">
        <w:t xml:space="preserve">нашето </w:t>
      </w:r>
      <w:r w:rsidRPr="005B2E2E">
        <w:rPr>
          <w:b/>
        </w:rPr>
        <w:t>ценово предложение</w:t>
      </w:r>
      <w:r w:rsidRPr="005B2E2E">
        <w:t xml:space="preserve"> </w:t>
      </w:r>
      <w:r w:rsidRPr="005B2E2E">
        <w:rPr>
          <w:lang w:val="ru-RU"/>
        </w:rPr>
        <w:t>за изпълнение на обществена</w:t>
      </w:r>
      <w:r w:rsidRPr="005B2E2E">
        <w:t>та</w:t>
      </w:r>
      <w:r w:rsidRPr="005B2E2E">
        <w:rPr>
          <w:lang w:val="ru-RU"/>
        </w:rPr>
        <w:t xml:space="preserve"> поръчка с </w:t>
      </w:r>
      <w:r w:rsidRPr="005B2E2E">
        <w:t>горепосочения предмет,</w:t>
      </w:r>
      <w:r w:rsidRPr="005B2E2E">
        <w:rPr>
          <w:b/>
          <w:bCs/>
        </w:rPr>
        <w:t xml:space="preserve"> </w:t>
      </w:r>
      <w:r w:rsidRPr="005B2E2E">
        <w:rPr>
          <w:bCs/>
        </w:rPr>
        <w:t>както следва:</w:t>
      </w:r>
    </w:p>
    <w:p w:rsidR="003C6565" w:rsidRPr="005B2E2E" w:rsidRDefault="003C6565" w:rsidP="003C6565">
      <w:pPr>
        <w:ind w:firstLine="708"/>
        <w:jc w:val="both"/>
        <w:rPr>
          <w:lang w:val="ru-RU"/>
        </w:rPr>
      </w:pPr>
      <w:r w:rsidRPr="005B2E2E">
        <w:t xml:space="preserve"> </w:t>
      </w:r>
    </w:p>
    <w:p w:rsidR="003C6565" w:rsidRPr="005B2E2E" w:rsidRDefault="003C6565" w:rsidP="003C6565">
      <w:pPr>
        <w:numPr>
          <w:ilvl w:val="0"/>
          <w:numId w:val="5"/>
        </w:numPr>
        <w:jc w:val="both"/>
        <w:rPr>
          <w:lang w:val="ru-RU"/>
        </w:rPr>
      </w:pPr>
      <w:r w:rsidRPr="005B2E2E">
        <w:rPr>
          <w:lang w:val="ru-RU"/>
        </w:rPr>
        <w:t xml:space="preserve">Предлагаме цена за 1 </w:t>
      </w:r>
      <w:r w:rsidRPr="005B2E2E">
        <w:rPr>
          <w:lang w:val="en-US"/>
        </w:rPr>
        <w:t>/</w:t>
      </w:r>
      <w:r w:rsidRPr="005B2E2E">
        <w:rPr>
          <w:lang w:val="ru-RU"/>
        </w:rPr>
        <w:t>един</w:t>
      </w:r>
      <w:r w:rsidRPr="005B2E2E">
        <w:rPr>
          <w:lang w:val="en-US"/>
        </w:rPr>
        <w:t>/</w:t>
      </w:r>
      <w:r w:rsidRPr="005B2E2E">
        <w:rPr>
          <w:lang w:val="ru-RU"/>
        </w:rPr>
        <w:t xml:space="preserve"> </w:t>
      </w:r>
      <w:r>
        <w:rPr>
          <w:lang w:val="ru-RU"/>
        </w:rPr>
        <w:t>МВт/ч.</w:t>
      </w:r>
      <w:r w:rsidRPr="005B2E2E">
        <w:rPr>
          <w:lang w:val="ru-RU"/>
        </w:rPr>
        <w:t xml:space="preserve"> нетна активна електрическа енергия за ниско напрежение в размер на ………….… (……....................................) лева без ДДС</w:t>
      </w:r>
      <w:r>
        <w:rPr>
          <w:lang w:val="ru-RU"/>
        </w:rPr>
        <w:t xml:space="preserve"> или </w:t>
      </w:r>
      <w:r w:rsidRPr="00F97D08">
        <w:rPr>
          <w:bCs/>
        </w:rPr>
        <w:t>…………..</w:t>
      </w:r>
      <w:r w:rsidRPr="00F97D08">
        <w:rPr>
          <w:bCs/>
          <w:lang w:val="en-US"/>
        </w:rPr>
        <w:t xml:space="preserve"> </w:t>
      </w:r>
      <w:r w:rsidRPr="00F97D08">
        <w:rPr>
          <w:bCs/>
        </w:rPr>
        <w:t xml:space="preserve">(…........................................) лева/МВт/ч </w:t>
      </w:r>
      <w:r>
        <w:rPr>
          <w:bCs/>
        </w:rPr>
        <w:t>с</w:t>
      </w:r>
      <w:r w:rsidRPr="00F97D08">
        <w:rPr>
          <w:bCs/>
        </w:rPr>
        <w:t xml:space="preserve"> ДДС</w:t>
      </w:r>
      <w:r w:rsidRPr="005B2E2E">
        <w:rPr>
          <w:lang w:val="ru-RU"/>
        </w:rPr>
        <w:t xml:space="preserve"> (посочва се с точност до п</w:t>
      </w:r>
      <w:r w:rsidRPr="005B2E2E">
        <w:rPr>
          <w:lang w:val="en-US"/>
        </w:rPr>
        <w:t>e</w:t>
      </w:r>
      <w:r w:rsidRPr="005B2E2E">
        <w:t>т</w:t>
      </w:r>
      <w:r w:rsidRPr="005B2E2E">
        <w:rPr>
          <w:lang w:val="ru-RU"/>
        </w:rPr>
        <w:t>ия знак след десетичната запетая).</w:t>
      </w:r>
    </w:p>
    <w:p w:rsidR="003C6565" w:rsidRPr="005B2E2E" w:rsidRDefault="003C6565" w:rsidP="003C6565">
      <w:pPr>
        <w:numPr>
          <w:ilvl w:val="0"/>
          <w:numId w:val="5"/>
        </w:numPr>
        <w:jc w:val="both"/>
        <w:rPr>
          <w:lang w:val="ru-RU"/>
        </w:rPr>
      </w:pPr>
      <w:r w:rsidRPr="005B2E2E">
        <w:rPr>
          <w:lang w:val="ru-RU"/>
        </w:rPr>
        <w:t xml:space="preserve">Предложената от нас цена включва  цена за доставка на нетна активна енергия за ниско напрежение, администриране </w:t>
      </w:r>
      <w:r w:rsidRPr="005B2E2E">
        <w:t>на информационния поток с ЕСО</w:t>
      </w:r>
      <w:r w:rsidRPr="005B2E2E">
        <w:rPr>
          <w:lang w:val="ru-RU"/>
        </w:rPr>
        <w:t>, балансиране на доставянето на електрическа енергия, поемане на разходите за небаланси и всички други разходи, свързани с изпълнението</w:t>
      </w:r>
      <w:r w:rsidRPr="005B2E2E">
        <w:rPr>
          <w:b/>
          <w:lang w:val="ru-RU"/>
        </w:rPr>
        <w:t xml:space="preserve"> </w:t>
      </w:r>
      <w:r w:rsidRPr="005B2E2E">
        <w:rPr>
          <w:lang w:val="ru-RU"/>
        </w:rPr>
        <w:t>на поръчката.</w:t>
      </w:r>
    </w:p>
    <w:p w:rsidR="003C6565" w:rsidRPr="005B2E2E" w:rsidRDefault="003C6565" w:rsidP="003C6565">
      <w:pPr>
        <w:numPr>
          <w:ilvl w:val="0"/>
          <w:numId w:val="5"/>
        </w:numPr>
        <w:jc w:val="both"/>
        <w:rPr>
          <w:lang w:val="ru-RU"/>
        </w:rPr>
      </w:pPr>
      <w:r w:rsidRPr="005B2E2E">
        <w:rPr>
          <w:lang w:val="ru-RU"/>
        </w:rPr>
        <w:t>В предложената от нас цена не са начислении суми за излишък и недостиг, нито такса за участие в балансиращата група.</w:t>
      </w:r>
    </w:p>
    <w:p w:rsidR="003C6565" w:rsidRPr="005B2E2E" w:rsidRDefault="003C6565" w:rsidP="003C6565">
      <w:pPr>
        <w:numPr>
          <w:ilvl w:val="0"/>
          <w:numId w:val="5"/>
        </w:numPr>
        <w:jc w:val="both"/>
      </w:pPr>
      <w:r w:rsidRPr="005B2E2E">
        <w:rPr>
          <w:b/>
          <w:lang w:val="ru-RU"/>
        </w:rPr>
        <w:t>Заявявяме, че</w:t>
      </w:r>
      <w:r w:rsidRPr="005B2E2E">
        <w:rPr>
          <w:lang w:val="ru-RU"/>
        </w:rPr>
        <w:t xml:space="preserve"> ако бъдеме избрани за</w:t>
      </w:r>
      <w:r w:rsidRPr="005B2E2E">
        <w:rPr>
          <w:lang w:val="en-US"/>
        </w:rPr>
        <w:t xml:space="preserve"> </w:t>
      </w:r>
      <w:r w:rsidRPr="005B2E2E">
        <w:t>Изпълнител,</w:t>
      </w:r>
      <w:r w:rsidRPr="005B2E2E">
        <w:rPr>
          <w:lang w:val="ru-RU"/>
        </w:rPr>
        <w:t xml:space="preserve"> в случаите на небаланси на електрическа енергия същите ще са за наша сметка, </w:t>
      </w:r>
      <w:r w:rsidRPr="005B2E2E">
        <w:t xml:space="preserve">както и че възложителят не следва да </w:t>
      </w:r>
      <w:r w:rsidRPr="005B2E2E">
        <w:rPr>
          <w:lang w:val="ru-RU"/>
        </w:rPr>
        <w:t>заплаща такса за участие в балансиращата група..</w:t>
      </w:r>
    </w:p>
    <w:p w:rsidR="003C6565" w:rsidRDefault="003C6565" w:rsidP="003C6565">
      <w:pPr>
        <w:jc w:val="both"/>
      </w:pPr>
    </w:p>
    <w:p w:rsidR="003C6565" w:rsidRPr="00C44C7F" w:rsidRDefault="003C6565" w:rsidP="003C6565">
      <w:pPr>
        <w:ind w:firstLine="708"/>
        <w:jc w:val="both"/>
      </w:pPr>
      <w:r>
        <w:t>Ние сме съгласни, в случай, че бъдем определени за изпълнител да предоставим г</w:t>
      </w:r>
      <w:r w:rsidRPr="00C44C7F">
        <w:t xml:space="preserve">аранция </w:t>
      </w:r>
      <w:r>
        <w:t xml:space="preserve">обезпечаваща </w:t>
      </w:r>
      <w:r w:rsidRPr="00C44C7F">
        <w:t xml:space="preserve"> изпълнение</w:t>
      </w:r>
      <w:r>
        <w:t xml:space="preserve">то </w:t>
      </w:r>
      <w:r w:rsidRPr="00C44C7F">
        <w:t xml:space="preserve"> на договор</w:t>
      </w:r>
      <w:r>
        <w:t>а</w:t>
      </w:r>
      <w:r w:rsidRPr="00C44C7F">
        <w:t xml:space="preserve"> в размер на </w:t>
      </w:r>
      <w:r>
        <w:t xml:space="preserve">1 440,00 (хиляда четиристотин и четиридесет) лв. </w:t>
      </w:r>
    </w:p>
    <w:p w:rsidR="003C6565" w:rsidRPr="00C44C7F" w:rsidRDefault="003C6565" w:rsidP="003C6565">
      <w:pPr>
        <w:ind w:firstLine="708"/>
        <w:jc w:val="both"/>
      </w:pPr>
      <w:r w:rsidRPr="00C44C7F">
        <w:t xml:space="preserve">Гаранцията за изпълнение </w:t>
      </w:r>
      <w:r>
        <w:t>ще</w:t>
      </w:r>
      <w:r w:rsidRPr="00C44C7F">
        <w:t xml:space="preserve"> представ</w:t>
      </w:r>
      <w:r>
        <w:t>им</w:t>
      </w:r>
      <w:r w:rsidRPr="00C44C7F">
        <w:t xml:space="preserve"> под формата на ................................(</w:t>
      </w:r>
      <w:r w:rsidRPr="00283E5F">
        <w:rPr>
          <w:i/>
        </w:rPr>
        <w:t>парична сума,  банкова гаранция или застраховка</w:t>
      </w:r>
      <w:r w:rsidRPr="00C44C7F">
        <w:t xml:space="preserve">) </w:t>
      </w:r>
    </w:p>
    <w:p w:rsidR="003C6565" w:rsidRDefault="003C6565" w:rsidP="003C6565">
      <w:pPr>
        <w:jc w:val="both"/>
      </w:pPr>
    </w:p>
    <w:p w:rsidR="003C6565" w:rsidRPr="005B2E2E" w:rsidRDefault="003C6565" w:rsidP="003C6565">
      <w:pPr>
        <w:ind w:firstLine="708"/>
        <w:jc w:val="both"/>
        <w:rPr>
          <w:i/>
        </w:rPr>
      </w:pPr>
      <w:r w:rsidRPr="005B2E2E"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3C6565" w:rsidRPr="005B2E2E" w:rsidRDefault="003C6565" w:rsidP="003C6565">
      <w:pPr>
        <w:jc w:val="both"/>
        <w:rPr>
          <w:i/>
          <w:lang w:val="pl-PL"/>
        </w:rPr>
      </w:pPr>
    </w:p>
    <w:p w:rsidR="003C6565" w:rsidRDefault="003C6565" w:rsidP="003C6565">
      <w:pPr>
        <w:jc w:val="both"/>
      </w:pPr>
    </w:p>
    <w:p w:rsidR="003C6565" w:rsidRPr="00C526D3" w:rsidRDefault="003C6565" w:rsidP="003C6565">
      <w:pPr>
        <w:ind w:right="42"/>
        <w:jc w:val="both"/>
      </w:pPr>
      <w:r w:rsidRPr="00C526D3">
        <w:t>Дата: ...........</w:t>
      </w:r>
      <w:r>
        <w:t>2018</w:t>
      </w:r>
      <w:r w:rsidRPr="00C526D3">
        <w:t xml:space="preserve"> г.</w:t>
      </w:r>
      <w:r w:rsidRPr="00C526D3">
        <w:tab/>
      </w:r>
      <w:r w:rsidRPr="00C526D3">
        <w:tab/>
      </w:r>
      <w:r w:rsidRPr="00C526D3">
        <w:tab/>
      </w:r>
      <w:r>
        <w:tab/>
      </w:r>
      <w:r w:rsidRPr="00C526D3">
        <w:t>ПОДПИС И ПЕЧАТ:  ....................…………….</w:t>
      </w:r>
    </w:p>
    <w:p w:rsidR="003C6565" w:rsidRPr="00C526D3" w:rsidRDefault="003C6565" w:rsidP="003C6565">
      <w:pPr>
        <w:ind w:left="3540" w:right="42" w:firstLine="708"/>
        <w:jc w:val="both"/>
      </w:pPr>
      <w:r w:rsidRPr="00C526D3">
        <w:t>[име и фамилия]</w:t>
      </w:r>
    </w:p>
    <w:p w:rsidR="003C6565" w:rsidRPr="00C526D3" w:rsidRDefault="003C6565" w:rsidP="003C6565">
      <w:pPr>
        <w:ind w:left="3540" w:right="42" w:firstLine="708"/>
        <w:jc w:val="both"/>
      </w:pPr>
      <w:r w:rsidRPr="00C526D3">
        <w:t>[качество на представляващия участника]</w:t>
      </w:r>
    </w:p>
    <w:p w:rsidR="003C6565" w:rsidRPr="00F97D08" w:rsidRDefault="003C6565" w:rsidP="003C6565">
      <w:pPr>
        <w:jc w:val="both"/>
        <w:rPr>
          <w:i/>
          <w:iCs/>
          <w:sz w:val="20"/>
          <w:szCs w:val="20"/>
        </w:rPr>
      </w:pPr>
      <w:r w:rsidRPr="00F97D08">
        <w:rPr>
          <w:i/>
          <w:sz w:val="20"/>
          <w:szCs w:val="20"/>
        </w:rPr>
        <w:t>*Забележка: Документът се подписва от законния представител на участника или от надлежно упълномощено лице.</w:t>
      </w:r>
    </w:p>
    <w:p w:rsidR="003C6565" w:rsidRPr="00C526D3" w:rsidRDefault="003C6565" w:rsidP="003C6565">
      <w:pPr>
        <w:pageBreakBefore/>
        <w:shd w:val="clear" w:color="auto" w:fill="FFFFFF"/>
        <w:jc w:val="right"/>
        <w:rPr>
          <w:b/>
          <w:i/>
          <w:iCs/>
        </w:rPr>
      </w:pPr>
      <w:r>
        <w:rPr>
          <w:b/>
          <w:i/>
          <w:iCs/>
        </w:rPr>
        <w:lastRenderedPageBreak/>
        <w:t>Образец №3</w:t>
      </w:r>
    </w:p>
    <w:p w:rsidR="003C6565" w:rsidRDefault="003C6565" w:rsidP="003C6565">
      <w:pPr>
        <w:shd w:val="clear" w:color="auto" w:fill="FFFFFF"/>
        <w:jc w:val="right"/>
        <w:rPr>
          <w:b/>
          <w:i/>
          <w:iCs/>
          <w:lang w:val="en-US"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Д Е К Л А Р А Ц И Я</w:t>
      </w:r>
    </w:p>
    <w:p w:rsidR="003C6565" w:rsidRDefault="003C6565" w:rsidP="003C6565">
      <w:pPr>
        <w:ind w:right="250"/>
        <w:jc w:val="center"/>
        <w:rPr>
          <w:b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54, ал. 1, т. 1, 2 и 7</w:t>
      </w:r>
      <w:r>
        <w:rPr>
          <w:b/>
          <w:bCs/>
        </w:rPr>
        <w:t xml:space="preserve"> </w:t>
      </w:r>
      <w:r>
        <w:rPr>
          <w:b/>
        </w:rPr>
        <w:t>от ЗОП</w:t>
      </w:r>
    </w:p>
    <w:p w:rsidR="003C6565" w:rsidRDefault="003C6565" w:rsidP="003C6565">
      <w:pPr>
        <w:ind w:right="-650"/>
        <w:jc w:val="both"/>
        <w:rPr>
          <w:b/>
        </w:rPr>
      </w:pP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От ..............[наименование на участника]..................................................</w:t>
      </w:r>
      <w:r>
        <w:rPr>
          <w:rFonts w:eastAsia="Calibri"/>
          <w:lang w:eastAsia="en-US"/>
        </w:rPr>
        <w:t>.......................</w:t>
      </w:r>
      <w:r w:rsidRPr="00C526D3">
        <w:rPr>
          <w:rFonts w:eastAsia="Calibri"/>
          <w:lang w:eastAsia="en-US"/>
        </w:rPr>
        <w:t>................,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с БУЛСТАТ/ЕИК/Номер на регистрация в съответната държава [.............</w:t>
      </w:r>
      <w:r>
        <w:rPr>
          <w:rFonts w:eastAsia="Calibri"/>
          <w:lang w:eastAsia="en-US"/>
        </w:rPr>
        <w:t>..............................</w:t>
      </w:r>
      <w:r w:rsidRPr="00C526D3">
        <w:rPr>
          <w:rFonts w:eastAsia="Calibri"/>
          <w:lang w:eastAsia="en-US"/>
        </w:rPr>
        <w:t xml:space="preserve">..…], 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представлявано от: ........................................................................................</w:t>
      </w:r>
      <w:r>
        <w:rPr>
          <w:rFonts w:eastAsia="Calibri"/>
          <w:lang w:eastAsia="en-US"/>
        </w:rPr>
        <w:t>.........................</w:t>
      </w:r>
      <w:r w:rsidRPr="00C526D3">
        <w:rPr>
          <w:rFonts w:eastAsia="Calibri"/>
          <w:lang w:eastAsia="en-US"/>
        </w:rPr>
        <w:t>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[трите имена]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в качеството на ..........................................................................................</w:t>
      </w:r>
      <w:r>
        <w:rPr>
          <w:rFonts w:eastAsia="Calibri"/>
          <w:lang w:eastAsia="en-US"/>
        </w:rPr>
        <w:t>.......................</w:t>
      </w:r>
      <w:r w:rsidRPr="00C526D3">
        <w:rPr>
          <w:rFonts w:eastAsia="Calibri"/>
          <w:lang w:eastAsia="en-US"/>
        </w:rPr>
        <w:t>...................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[длъжност, или друго качество]</w:t>
      </w:r>
    </w:p>
    <w:p w:rsidR="003C6565" w:rsidRPr="00C526D3" w:rsidRDefault="003C6565" w:rsidP="003C6565">
      <w:pPr>
        <w:jc w:val="both"/>
        <w:rPr>
          <w:rFonts w:eastAsia="Calibri"/>
          <w:b/>
          <w:lang w:val="en-US" w:eastAsia="en-US"/>
        </w:rPr>
      </w:pPr>
      <w:r w:rsidRPr="00C526D3">
        <w:rPr>
          <w:rFonts w:eastAsia="Calibri"/>
          <w:lang w:eastAsia="en-US"/>
        </w:rPr>
        <w:t xml:space="preserve">участник в </w:t>
      </w:r>
      <w:r w:rsidRPr="00C526D3">
        <w:rPr>
          <w:rFonts w:eastAsia="Calibri"/>
          <w:bCs/>
          <w:lang w:eastAsia="en-US"/>
        </w:rPr>
        <w:t>обявената от Вас обществена поръчка чрез събиране на оферти с обява с предмет:</w:t>
      </w:r>
      <w:r w:rsidRPr="00C526D3">
        <w:rPr>
          <w:rFonts w:eastAsia="Calibri"/>
          <w:b/>
          <w:bCs/>
          <w:lang w:eastAsia="en-US"/>
        </w:rPr>
        <w:t xml:space="preserve"> “Доставка на нетна активна електрическа енергия по свободно договорени цени и избор на координатор на балансираща група за нуждите на </w:t>
      </w:r>
      <w:r>
        <w:rPr>
          <w:rFonts w:eastAsia="Calibri"/>
          <w:b/>
          <w:bCs/>
          <w:lang w:eastAsia="en-US"/>
        </w:rPr>
        <w:t>обектите на РЗИ – Враца.</w:t>
      </w:r>
    </w:p>
    <w:p w:rsidR="003C6565" w:rsidRDefault="003C6565" w:rsidP="003C6565">
      <w:pPr>
        <w:ind w:right="-240"/>
        <w:jc w:val="both"/>
        <w:rPr>
          <w:b/>
          <w:position w:val="6"/>
          <w:lang w:val="en-US"/>
        </w:rPr>
      </w:pPr>
    </w:p>
    <w:p w:rsidR="003C6565" w:rsidRDefault="003C6565" w:rsidP="003C6565">
      <w:pPr>
        <w:jc w:val="center"/>
        <w:rPr>
          <w:b/>
          <w:lang w:val="en-US"/>
        </w:rPr>
      </w:pPr>
    </w:p>
    <w:p w:rsidR="003C6565" w:rsidRPr="00C526D3" w:rsidRDefault="003C6565" w:rsidP="003C6565">
      <w:pPr>
        <w:pStyle w:val="1"/>
        <w:jc w:val="center"/>
      </w:pPr>
      <w:r w:rsidRPr="00C526D3">
        <w:rPr>
          <w:szCs w:val="24"/>
        </w:rPr>
        <w:t>Д Е К Л А Р И Р А М:</w:t>
      </w:r>
    </w:p>
    <w:p w:rsidR="003C6565" w:rsidRDefault="003C6565" w:rsidP="003C6565">
      <w:pPr>
        <w:jc w:val="center"/>
        <w:rPr>
          <w:b/>
        </w:rPr>
      </w:pPr>
    </w:p>
    <w:p w:rsidR="003C6565" w:rsidRDefault="003C6565" w:rsidP="003C6565">
      <w:pPr>
        <w:spacing w:line="276" w:lineRule="auto"/>
        <w:jc w:val="both"/>
      </w:pPr>
      <w:r>
        <w:rPr>
          <w:bCs/>
        </w:rPr>
        <w:t xml:space="preserve">В качеството ми на лице по чл. 54, ал. 2 от ЗОП не съм осъждан/а с влязла в сила присъда / реабилитиран съм </w:t>
      </w:r>
      <w:r>
        <w:rPr>
          <w:b/>
          <w:bCs/>
        </w:rPr>
        <w:t>(</w:t>
      </w:r>
      <w:r>
        <w:rPr>
          <w:b/>
          <w:bCs/>
          <w:i/>
        </w:rPr>
        <w:t>ненужното се зачертава)</w:t>
      </w:r>
      <w:r>
        <w:rPr>
          <w:bCs/>
        </w:rPr>
        <w:t xml:space="preserve"> за: </w:t>
      </w:r>
    </w:p>
    <w:p w:rsidR="003C6565" w:rsidRDefault="003C6565" w:rsidP="003C6565">
      <w:pPr>
        <w:jc w:val="both"/>
        <w:rPr>
          <w:bCs/>
        </w:rPr>
      </w:pPr>
      <w: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3C6565" w:rsidRDefault="003C6565" w:rsidP="003C6565">
      <w:pPr>
        <w:jc w:val="both"/>
        <w:rPr>
          <w:bCs/>
        </w:rPr>
      </w:pPr>
    </w:p>
    <w:p w:rsidR="003C6565" w:rsidRDefault="003C6565" w:rsidP="003C6565">
      <w:pPr>
        <w:jc w:val="both"/>
        <w:rPr>
          <w:bCs/>
        </w:rPr>
      </w:pPr>
      <w:r>
        <w:rPr>
          <w:bCs/>
        </w:rPr>
        <w:t xml:space="preserve">2. </w:t>
      </w:r>
      <w:r>
        <w:t>престъпление, аналогично на тези по т. 1, в друга държава членка или трета страна;</w:t>
      </w:r>
    </w:p>
    <w:p w:rsidR="003C6565" w:rsidRDefault="003C6565" w:rsidP="003C6565">
      <w:pPr>
        <w:spacing w:line="276" w:lineRule="auto"/>
        <w:jc w:val="both"/>
        <w:rPr>
          <w:bCs/>
        </w:rPr>
      </w:pPr>
    </w:p>
    <w:p w:rsidR="003C6565" w:rsidRDefault="003C6565" w:rsidP="003C6565">
      <w:pPr>
        <w:spacing w:line="360" w:lineRule="auto"/>
        <w:jc w:val="both"/>
        <w:rPr>
          <w:bCs/>
          <w:lang w:val="ru-RU"/>
        </w:rPr>
      </w:pPr>
      <w:r>
        <w:t>3. Не е налице конфликт на интереси, който не може да бъде отстранен</w:t>
      </w:r>
      <w:r>
        <w:rPr>
          <w:lang w:val="en-US"/>
        </w:rPr>
        <w:t>.</w:t>
      </w:r>
    </w:p>
    <w:p w:rsidR="003C6565" w:rsidRDefault="003C6565" w:rsidP="003C6565">
      <w:pPr>
        <w:ind w:firstLine="708"/>
        <w:jc w:val="both"/>
      </w:pPr>
      <w:r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3C6565" w:rsidRDefault="003C6565" w:rsidP="003C6565">
      <w:pPr>
        <w:widowControl w:val="0"/>
        <w:autoSpaceDE w:val="0"/>
        <w:spacing w:after="120"/>
        <w:ind w:firstLine="708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3C6565" w:rsidRDefault="003C6565" w:rsidP="003C6565">
      <w:pPr>
        <w:jc w:val="both"/>
      </w:pPr>
    </w:p>
    <w:p w:rsidR="003C6565" w:rsidRDefault="003C6565" w:rsidP="003C6565">
      <w:pPr>
        <w:jc w:val="both"/>
      </w:pPr>
    </w:p>
    <w:p w:rsidR="003C6565" w:rsidRDefault="003C6565" w:rsidP="003C6565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</w:t>
      </w:r>
      <w:r>
        <w:tab/>
        <w:t>Декларатор: ............................</w:t>
      </w:r>
    </w:p>
    <w:p w:rsidR="003C6565" w:rsidRDefault="003C6565" w:rsidP="003C6565">
      <w:pPr>
        <w:rPr>
          <w:rFonts w:eastAsia="Times CY"/>
          <w:b/>
          <w:bCs/>
          <w:i/>
        </w:rPr>
      </w:pPr>
      <w:r>
        <w:rPr>
          <w:iCs/>
        </w:rPr>
        <w:t>(дата на подписване)                                                                                            (подпис и печат)</w:t>
      </w:r>
    </w:p>
    <w:p w:rsidR="003C6565" w:rsidRDefault="003C6565" w:rsidP="003C6565">
      <w:pPr>
        <w:jc w:val="right"/>
        <w:rPr>
          <w:rFonts w:eastAsia="Times CY"/>
          <w:b/>
          <w:bCs/>
          <w:i/>
        </w:rPr>
      </w:pP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/>
          <w:bCs/>
          <w:sz w:val="20"/>
          <w:szCs w:val="20"/>
        </w:rPr>
        <w:t>Забележка:</w:t>
      </w: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Cs/>
          <w:sz w:val="20"/>
          <w:szCs w:val="20"/>
        </w:rPr>
        <w:t xml:space="preserve">* Декларацията се подписва от лицата, които представляват участника. </w:t>
      </w: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Cs/>
          <w:sz w:val="20"/>
          <w:szCs w:val="20"/>
        </w:rPr>
        <w:t>* В случай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3C6565" w:rsidRPr="00C526D3" w:rsidRDefault="003C6565" w:rsidP="003C6565">
      <w:pPr>
        <w:jc w:val="both"/>
        <w:rPr>
          <w:b/>
          <w:i/>
          <w:iCs/>
          <w:sz w:val="20"/>
          <w:szCs w:val="20"/>
        </w:rPr>
      </w:pPr>
      <w:r w:rsidRPr="00C526D3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3C6565" w:rsidRPr="00C526D3" w:rsidRDefault="003C6565" w:rsidP="003C6565">
      <w:pPr>
        <w:pageBreakBefore/>
        <w:shd w:val="clear" w:color="auto" w:fill="FFFFFF"/>
        <w:jc w:val="right"/>
        <w:rPr>
          <w:b/>
          <w:i/>
          <w:iCs/>
        </w:rPr>
      </w:pPr>
      <w:r>
        <w:rPr>
          <w:b/>
          <w:i/>
          <w:iCs/>
        </w:rPr>
        <w:lastRenderedPageBreak/>
        <w:t>Образец №4</w:t>
      </w:r>
    </w:p>
    <w:p w:rsidR="003C6565" w:rsidRDefault="003C6565" w:rsidP="003C6565">
      <w:pPr>
        <w:shd w:val="clear" w:color="auto" w:fill="FFFFFF"/>
        <w:jc w:val="right"/>
        <w:rPr>
          <w:b/>
          <w:i/>
          <w:iCs/>
        </w:rPr>
      </w:pPr>
    </w:p>
    <w:p w:rsidR="003C6565" w:rsidRDefault="003C6565" w:rsidP="003C6565">
      <w:pPr>
        <w:ind w:right="250"/>
        <w:jc w:val="center"/>
        <w:rPr>
          <w:b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Д Е К Л А Р А Ц И Я</w:t>
      </w: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за липса на обстоятелствата по по чл. 54, ал. 1, т. 3 – 5</w:t>
      </w:r>
      <w:r>
        <w:rPr>
          <w:b/>
          <w:bCs/>
        </w:rPr>
        <w:t xml:space="preserve"> </w:t>
      </w:r>
      <w:r>
        <w:rPr>
          <w:b/>
        </w:rPr>
        <w:t>от ЗОП</w:t>
      </w:r>
    </w:p>
    <w:p w:rsidR="003C6565" w:rsidRDefault="003C6565" w:rsidP="003C6565">
      <w:pPr>
        <w:ind w:right="-650"/>
        <w:jc w:val="both"/>
        <w:rPr>
          <w:b/>
        </w:rPr>
      </w:pP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От ..........</w:t>
      </w:r>
      <w:r>
        <w:rPr>
          <w:rFonts w:eastAsia="Calibri"/>
          <w:lang w:eastAsia="en-US"/>
        </w:rPr>
        <w:t>...................</w:t>
      </w:r>
      <w:r w:rsidRPr="00C526D3">
        <w:rPr>
          <w:rFonts w:eastAsia="Calibri"/>
          <w:lang w:eastAsia="en-US"/>
        </w:rPr>
        <w:t>....[наименование на участника]..................................................................,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с БУЛСТАТ/ЕИК/Номер на регистрация в съответната държава [</w:t>
      </w:r>
      <w:r>
        <w:rPr>
          <w:rFonts w:eastAsia="Calibri"/>
          <w:lang w:eastAsia="en-US"/>
        </w:rPr>
        <w:t>……………….</w:t>
      </w:r>
      <w:r w:rsidRPr="00C526D3">
        <w:rPr>
          <w:rFonts w:eastAsia="Calibri"/>
          <w:lang w:eastAsia="en-US"/>
        </w:rPr>
        <w:t xml:space="preserve">...............…], 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представлявано от: 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[трите имена]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в качеството на ..............................................................................................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[длъжност, или друго качество]</w:t>
      </w:r>
    </w:p>
    <w:p w:rsidR="003C6565" w:rsidRPr="00C526D3" w:rsidRDefault="003C6565" w:rsidP="003C6565">
      <w:pPr>
        <w:jc w:val="both"/>
        <w:rPr>
          <w:rFonts w:eastAsia="Calibri"/>
          <w:b/>
          <w:lang w:val="en-US" w:eastAsia="en-US"/>
        </w:rPr>
      </w:pPr>
      <w:r w:rsidRPr="00C526D3">
        <w:rPr>
          <w:rFonts w:eastAsia="Calibri"/>
          <w:lang w:eastAsia="en-US"/>
        </w:rPr>
        <w:t xml:space="preserve">участник в </w:t>
      </w:r>
      <w:r w:rsidRPr="00C526D3">
        <w:rPr>
          <w:rFonts w:eastAsia="Calibri"/>
          <w:bCs/>
          <w:lang w:eastAsia="en-US"/>
        </w:rPr>
        <w:t>обявената от Вас обществена поръчка чрез събиране на оферти с обява с предмет:</w:t>
      </w:r>
      <w:r w:rsidRPr="00C526D3">
        <w:rPr>
          <w:rFonts w:eastAsia="Calibri"/>
          <w:b/>
          <w:bCs/>
          <w:lang w:eastAsia="en-US"/>
        </w:rPr>
        <w:t xml:space="preserve"> “Доставка на нетна активна електрическа енергия по свободно договорени цени и избор на координатор на балансираща група за нуждите на </w:t>
      </w:r>
      <w:r>
        <w:rPr>
          <w:rFonts w:eastAsia="Calibri"/>
          <w:b/>
          <w:bCs/>
          <w:lang w:eastAsia="en-US"/>
        </w:rPr>
        <w:t>обектите на РЗИ – Враца.</w:t>
      </w:r>
    </w:p>
    <w:p w:rsidR="003C6565" w:rsidRDefault="003C6565" w:rsidP="003C6565">
      <w:pPr>
        <w:jc w:val="center"/>
        <w:rPr>
          <w:b/>
        </w:rPr>
      </w:pPr>
    </w:p>
    <w:p w:rsidR="003C6565" w:rsidRDefault="003C6565" w:rsidP="003C6565">
      <w:pPr>
        <w:jc w:val="center"/>
        <w:rPr>
          <w:b/>
        </w:rPr>
      </w:pPr>
      <w:r>
        <w:rPr>
          <w:b/>
        </w:rPr>
        <w:t>Д Е К Л А Р И Р А М:</w:t>
      </w:r>
    </w:p>
    <w:p w:rsidR="003C6565" w:rsidRDefault="003C6565" w:rsidP="003C6565">
      <w:pPr>
        <w:jc w:val="center"/>
        <w:rPr>
          <w:b/>
        </w:rPr>
      </w:pPr>
    </w:p>
    <w:p w:rsidR="003C6565" w:rsidRDefault="003C6565" w:rsidP="003C6565">
      <w:pPr>
        <w:spacing w:line="276" w:lineRule="auto"/>
        <w:jc w:val="both"/>
      </w:pPr>
      <w:r>
        <w:rPr>
          <w:bCs/>
        </w:rPr>
        <w:t xml:space="preserve">1. Представляваният от мен участник </w:t>
      </w:r>
      <w:r>
        <w:rPr>
          <w:b/>
          <w:bCs/>
          <w:i/>
        </w:rPr>
        <w:t>(отбелязва се само едно обстоятелство, което се отнася за конкретния участник)</w:t>
      </w:r>
      <w:r>
        <w:rPr>
          <w:b/>
          <w:bCs/>
        </w:rPr>
        <w:t xml:space="preserve">: </w:t>
      </w:r>
    </w:p>
    <w:p w:rsidR="003C6565" w:rsidRDefault="003C6565" w:rsidP="003C6565">
      <w:pPr>
        <w:jc w:val="both"/>
      </w:pPr>
      <w: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3C6565" w:rsidRDefault="003C6565" w:rsidP="003C6565">
      <w:pPr>
        <w:jc w:val="both"/>
      </w:pPr>
      <w: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b/>
        </w:rPr>
        <w:t>но за същите е допуснато разсрочване, отсрочване или обезпечение на задълженията;</w:t>
      </w:r>
    </w:p>
    <w:p w:rsidR="003C6565" w:rsidRDefault="003C6565" w:rsidP="003C6565">
      <w:pPr>
        <w:jc w:val="both"/>
      </w:pPr>
      <w: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b/>
        </w:rPr>
        <w:t>но задължението е по акт, който не е влязъл в сила</w:t>
      </w:r>
      <w:r>
        <w:t>;</w:t>
      </w:r>
    </w:p>
    <w:p w:rsidR="003C6565" w:rsidRDefault="003C6565" w:rsidP="003C6565">
      <w:pPr>
        <w:jc w:val="both"/>
      </w:pPr>
    </w:p>
    <w:p w:rsidR="003C6565" w:rsidRDefault="003C6565" w:rsidP="003C6565">
      <w:pPr>
        <w:pStyle w:val="31"/>
        <w:tabs>
          <w:tab w:val="clear" w:pos="0"/>
          <w:tab w:val="clear" w:pos="720"/>
        </w:tabs>
        <w:suppressAutoHyphens w:val="0"/>
        <w:spacing w:line="360" w:lineRule="auto"/>
        <w:ind w:firstLine="0"/>
        <w:jc w:val="both"/>
      </w:pPr>
      <w:r>
        <w:rPr>
          <w:rFonts w:ascii="Times New Roman" w:hAnsi="Times New Roman" w:cs="Times New Roman"/>
          <w:szCs w:val="24"/>
          <w:lang w:val="bg-BG"/>
        </w:rPr>
        <w:t>2. Не е налице неравнопоставеност в случаите по чл. 44, ал. 5 от ЗОП.</w:t>
      </w:r>
    </w:p>
    <w:p w:rsidR="003C6565" w:rsidRDefault="003C6565" w:rsidP="003C6565">
      <w:pPr>
        <w:autoSpaceDE w:val="0"/>
        <w:jc w:val="both"/>
        <w:rPr>
          <w:bCs/>
          <w:lang w:val="ru-RU"/>
        </w:rPr>
      </w:pPr>
      <w:r>
        <w:t>3. Участникът, когото представлявам,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>
        <w:rPr>
          <w:lang w:val="en-US"/>
        </w:rPr>
        <w:t xml:space="preserve"> </w:t>
      </w:r>
      <w:r>
        <w:t>годност, технически способности и квалификация, когато е приложимо).</w:t>
      </w:r>
    </w:p>
    <w:p w:rsidR="003C6565" w:rsidRDefault="003C6565" w:rsidP="003C6565">
      <w:pPr>
        <w:jc w:val="both"/>
        <w:rPr>
          <w:bCs/>
          <w:lang w:val="ru-RU"/>
        </w:rPr>
      </w:pPr>
    </w:p>
    <w:p w:rsidR="003C6565" w:rsidRDefault="003C6565" w:rsidP="003C6565">
      <w:pPr>
        <w:jc w:val="both"/>
        <w:rPr>
          <w:bCs/>
          <w:lang w:val="ru-RU"/>
        </w:rPr>
      </w:pPr>
    </w:p>
    <w:p w:rsidR="003C6565" w:rsidRDefault="003C6565" w:rsidP="003C6565">
      <w:pPr>
        <w:ind w:firstLine="708"/>
        <w:jc w:val="both"/>
      </w:pPr>
      <w:r>
        <w:rPr>
          <w:bCs/>
          <w:lang w:val="ru-RU"/>
        </w:rPr>
        <w:lastRenderedPageBreak/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3C6565" w:rsidRDefault="003C6565" w:rsidP="003C6565">
      <w:pPr>
        <w:widowControl w:val="0"/>
        <w:autoSpaceDE w:val="0"/>
        <w:spacing w:after="120"/>
        <w:ind w:firstLine="708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3C6565" w:rsidRDefault="003C6565" w:rsidP="003C6565">
      <w:pPr>
        <w:widowControl w:val="0"/>
        <w:autoSpaceDE w:val="0"/>
        <w:spacing w:after="120"/>
        <w:jc w:val="both"/>
      </w:pPr>
    </w:p>
    <w:p w:rsidR="003C6565" w:rsidRDefault="003C6565" w:rsidP="003C6565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</w:t>
      </w:r>
      <w:r>
        <w:tab/>
        <w:t>Декларатор: ............................</w:t>
      </w:r>
    </w:p>
    <w:p w:rsidR="003C6565" w:rsidRDefault="003C6565" w:rsidP="003C6565">
      <w:r>
        <w:rPr>
          <w:iCs/>
        </w:rPr>
        <w:t>(дата на подписване)                                                                                            (подпис и печат)</w:t>
      </w:r>
    </w:p>
    <w:p w:rsidR="003C6565" w:rsidRDefault="003C6565" w:rsidP="003C6565">
      <w:pPr>
        <w:jc w:val="both"/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/>
          <w:bCs/>
          <w:sz w:val="20"/>
          <w:szCs w:val="20"/>
        </w:rPr>
        <w:t>Забележка:</w:t>
      </w: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Cs/>
          <w:sz w:val="20"/>
          <w:szCs w:val="20"/>
        </w:rPr>
        <w:t xml:space="preserve">* Декларацията се подписва от лицето/лицата, което/които може/могат самостоятелно да представлява/т участника. </w:t>
      </w: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Cs/>
          <w:sz w:val="20"/>
          <w:szCs w:val="20"/>
        </w:rPr>
        <w:t>* В случай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3C6565" w:rsidRPr="00C526D3" w:rsidRDefault="003C6565" w:rsidP="003C6565">
      <w:pPr>
        <w:jc w:val="both"/>
        <w:rPr>
          <w:b/>
          <w:sz w:val="20"/>
          <w:szCs w:val="20"/>
          <w:lang w:val="en-US"/>
        </w:rPr>
      </w:pPr>
      <w:r w:rsidRPr="00C526D3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3C6565" w:rsidRDefault="003C6565" w:rsidP="003C6565">
      <w:pPr>
        <w:pageBreakBefore/>
        <w:ind w:right="250"/>
        <w:jc w:val="center"/>
        <w:rPr>
          <w:b/>
          <w:lang w:val="en-US"/>
        </w:rPr>
      </w:pPr>
    </w:p>
    <w:p w:rsidR="003C6565" w:rsidRPr="00C526D3" w:rsidRDefault="003C6565" w:rsidP="003C6565">
      <w:pPr>
        <w:shd w:val="clear" w:color="auto" w:fill="FFFFFF"/>
        <w:jc w:val="right"/>
        <w:rPr>
          <w:bCs/>
        </w:rPr>
      </w:pPr>
      <w:r>
        <w:rPr>
          <w:b/>
          <w:i/>
          <w:iCs/>
        </w:rPr>
        <w:t>Образец №5</w:t>
      </w:r>
    </w:p>
    <w:p w:rsidR="003C6565" w:rsidRDefault="003C6565" w:rsidP="003C6565">
      <w:pPr>
        <w:jc w:val="both"/>
        <w:rPr>
          <w:bCs/>
          <w:lang w:val="en-US"/>
        </w:rPr>
      </w:pPr>
    </w:p>
    <w:p w:rsidR="003C6565" w:rsidRDefault="003C6565" w:rsidP="003C6565">
      <w:pPr>
        <w:ind w:right="250"/>
        <w:jc w:val="center"/>
        <w:rPr>
          <w:b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Д Е К Л А Р А Ц И Я</w:t>
      </w:r>
    </w:p>
    <w:p w:rsidR="003C6565" w:rsidRDefault="003C6565" w:rsidP="003C6565">
      <w:pPr>
        <w:ind w:right="250"/>
        <w:jc w:val="center"/>
        <w:rPr>
          <w:b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по чл. 66 от Закона за обществените поръчки</w:t>
      </w:r>
    </w:p>
    <w:p w:rsidR="003C6565" w:rsidRDefault="003C6565" w:rsidP="003C6565">
      <w:pPr>
        <w:ind w:right="250"/>
        <w:jc w:val="right"/>
        <w:rPr>
          <w:b/>
        </w:rPr>
      </w:pPr>
    </w:p>
    <w:p w:rsidR="003C6565" w:rsidRDefault="003C6565" w:rsidP="003C6565">
      <w:pPr>
        <w:ind w:right="250"/>
        <w:rPr>
          <w:b/>
        </w:rPr>
      </w:pP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От ..........</w:t>
      </w:r>
      <w:r>
        <w:rPr>
          <w:rFonts w:eastAsia="Calibri"/>
          <w:lang w:eastAsia="en-US"/>
        </w:rPr>
        <w:t>...................</w:t>
      </w:r>
      <w:r w:rsidRPr="00C526D3">
        <w:rPr>
          <w:rFonts w:eastAsia="Calibri"/>
          <w:lang w:eastAsia="en-US"/>
        </w:rPr>
        <w:t>....[наименование на участника]..................................................................,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с БУЛСТАТ/ЕИК/Номер на регистрация в съответната държава [</w:t>
      </w:r>
      <w:r>
        <w:rPr>
          <w:rFonts w:eastAsia="Calibri"/>
          <w:lang w:eastAsia="en-US"/>
        </w:rPr>
        <w:t>……………….</w:t>
      </w:r>
      <w:r w:rsidRPr="00C526D3">
        <w:rPr>
          <w:rFonts w:eastAsia="Calibri"/>
          <w:lang w:eastAsia="en-US"/>
        </w:rPr>
        <w:t xml:space="preserve">...............…], 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представлявано от: 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[трите имена]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в качеството на ..............................................................................................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[длъжност, или друго качество]</w:t>
      </w:r>
    </w:p>
    <w:p w:rsidR="003C6565" w:rsidRPr="00C526D3" w:rsidRDefault="003C6565" w:rsidP="003C6565">
      <w:pPr>
        <w:jc w:val="both"/>
        <w:rPr>
          <w:rFonts w:eastAsia="Calibri"/>
          <w:b/>
          <w:lang w:val="en-US" w:eastAsia="en-US"/>
        </w:rPr>
      </w:pPr>
      <w:r w:rsidRPr="00C526D3">
        <w:rPr>
          <w:rFonts w:eastAsia="Calibri"/>
          <w:lang w:eastAsia="en-US"/>
        </w:rPr>
        <w:t xml:space="preserve">участник в </w:t>
      </w:r>
      <w:r w:rsidRPr="00C526D3">
        <w:rPr>
          <w:rFonts w:eastAsia="Calibri"/>
          <w:bCs/>
          <w:lang w:eastAsia="en-US"/>
        </w:rPr>
        <w:t>обявената от Вас обществена поръчка чрез събиране на оферти с обява с предмет:</w:t>
      </w:r>
      <w:r w:rsidRPr="00C526D3">
        <w:rPr>
          <w:rFonts w:eastAsia="Calibri"/>
          <w:b/>
          <w:bCs/>
          <w:lang w:eastAsia="en-US"/>
        </w:rPr>
        <w:t xml:space="preserve"> “Доставка на нетна активна електрическа енергия по свободно договорени цени и избор на координатор на балансираща група за нуждите на </w:t>
      </w:r>
      <w:r>
        <w:rPr>
          <w:rFonts w:eastAsia="Calibri"/>
          <w:b/>
          <w:bCs/>
          <w:lang w:eastAsia="en-US"/>
        </w:rPr>
        <w:t>обектите на РЗИ – Враца.</w:t>
      </w:r>
    </w:p>
    <w:p w:rsidR="003C6565" w:rsidRDefault="003C6565" w:rsidP="003C6565">
      <w:pPr>
        <w:jc w:val="both"/>
        <w:rPr>
          <w:rFonts w:eastAsia="Times CY"/>
          <w:b/>
          <w:lang w:val="en-US"/>
        </w:rPr>
      </w:pPr>
    </w:p>
    <w:p w:rsidR="003C6565" w:rsidRDefault="003C6565" w:rsidP="003C6565">
      <w:pPr>
        <w:jc w:val="center"/>
        <w:rPr>
          <w:rFonts w:eastAsia="Times CY"/>
          <w:shd w:val="clear" w:color="auto" w:fill="FFFF00"/>
          <w:lang w:val="en-US"/>
        </w:rPr>
      </w:pPr>
      <w:r>
        <w:rPr>
          <w:rFonts w:eastAsia="Times CY"/>
          <w:b/>
          <w:lang w:val="en-US"/>
        </w:rPr>
        <w:t>ДЕКЛАРИРАМ:</w:t>
      </w:r>
    </w:p>
    <w:p w:rsidR="003C6565" w:rsidRDefault="003C6565" w:rsidP="003C6565">
      <w:pPr>
        <w:autoSpaceDE w:val="0"/>
        <w:jc w:val="both"/>
        <w:rPr>
          <w:rFonts w:eastAsia="Times CY"/>
          <w:shd w:val="clear" w:color="auto" w:fill="FFFF00"/>
          <w:lang w:val="en-US"/>
        </w:rPr>
      </w:pPr>
    </w:p>
    <w:p w:rsidR="003C6565" w:rsidRDefault="003C6565" w:rsidP="003C6565">
      <w:pPr>
        <w:jc w:val="both"/>
      </w:pPr>
      <w:r>
        <w:t xml:space="preserve">1. При изпълнение на обществената поръчка представляваният от мен участник </w:t>
      </w:r>
      <w:r>
        <w:rPr>
          <w:b/>
        </w:rPr>
        <w:t>ще използва / няма да използва</w:t>
      </w:r>
      <w:r>
        <w:t xml:space="preserve"> подизпълнители. </w:t>
      </w:r>
      <w:r>
        <w:rPr>
          <w:b/>
          <w:bCs/>
          <w:i/>
        </w:rPr>
        <w:t>(ненужното се зачертава)</w:t>
      </w:r>
    </w:p>
    <w:p w:rsidR="003C6565" w:rsidRDefault="003C6565" w:rsidP="003C6565">
      <w:pPr>
        <w:ind w:firstLine="360"/>
        <w:jc w:val="both"/>
      </w:pPr>
    </w:p>
    <w:p w:rsidR="003C6565" w:rsidRDefault="003C6565" w:rsidP="003C6565">
      <w:pPr>
        <w:jc w:val="both"/>
      </w:pPr>
      <w: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3C6565" w:rsidRDefault="003C6565" w:rsidP="003C6565">
      <w:pPr>
        <w:ind w:left="360" w:firstLine="36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3259"/>
        <w:gridCol w:w="3051"/>
      </w:tblGrid>
      <w:tr w:rsidR="003C6565" w:rsidTr="00997B9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</w:t>
            </w:r>
          </w:p>
          <w:p w:rsidR="003C6565" w:rsidRDefault="003C6565" w:rsidP="00997B9E">
            <w:pPr>
              <w:jc w:val="center"/>
              <w:rPr>
                <w:b/>
              </w:rPr>
            </w:pPr>
            <w:r>
              <w:rPr>
                <w:b/>
              </w:rPr>
              <w:t>подизпълнителя (ЕИК/Булстат/ЕГН)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jc w:val="center"/>
              <w:rPr>
                <w:b/>
              </w:rPr>
            </w:pPr>
            <w:r>
              <w:rPr>
                <w:b/>
              </w:rPr>
              <w:t>Видове работи от предмета на поръчката, които ще изпълнява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jc w:val="center"/>
            </w:pPr>
            <w:r>
              <w:rPr>
                <w:b/>
              </w:rPr>
              <w:t>Дял на изпълняваните работи като % от стойността на обществената поръчка</w:t>
            </w:r>
          </w:p>
        </w:tc>
      </w:tr>
      <w:tr w:rsidR="003C6565" w:rsidTr="00997B9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</w:tr>
      <w:tr w:rsidR="003C6565" w:rsidTr="00997B9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</w:tr>
    </w:tbl>
    <w:p w:rsidR="003C6565" w:rsidRDefault="003C6565" w:rsidP="003C6565">
      <w:pPr>
        <w:jc w:val="both"/>
      </w:pPr>
    </w:p>
    <w:p w:rsidR="003C6565" w:rsidRDefault="003C6565" w:rsidP="003C6565">
      <w:pPr>
        <w:jc w:val="both"/>
      </w:pPr>
      <w:r>
        <w:t>Известно ми е, че при деклариране на неверни обстоятелства нося наказателна отговорност по чл.313 от НК.</w:t>
      </w:r>
    </w:p>
    <w:p w:rsidR="003C6565" w:rsidRDefault="003C6565" w:rsidP="003C6565">
      <w:pPr>
        <w:jc w:val="both"/>
      </w:pPr>
    </w:p>
    <w:p w:rsidR="003C6565" w:rsidRDefault="003C6565" w:rsidP="003C6565">
      <w:pPr>
        <w:ind w:right="-240"/>
        <w:jc w:val="both"/>
        <w:rPr>
          <w:color w:val="000000"/>
        </w:rPr>
      </w:pPr>
      <w:r>
        <w:t>Към настоящата декларация прилагаме:</w:t>
      </w:r>
    </w:p>
    <w:p w:rsidR="003C6565" w:rsidRDefault="003C6565" w:rsidP="003C6565">
      <w:pPr>
        <w:ind w:right="-240"/>
        <w:jc w:val="both"/>
        <w:rPr>
          <w:color w:val="000000"/>
        </w:rPr>
      </w:pPr>
      <w:r>
        <w:rPr>
          <w:color w:val="000000"/>
        </w:rPr>
        <w:t>1. Доказателство/а за поетите от подизпълнителя/ите задължения.</w:t>
      </w:r>
    </w:p>
    <w:p w:rsidR="003C6565" w:rsidRDefault="003C6565" w:rsidP="003C6565">
      <w:pPr>
        <w:ind w:right="-240"/>
        <w:jc w:val="both"/>
      </w:pPr>
      <w:r>
        <w:rPr>
          <w:color w:val="000000"/>
        </w:rPr>
        <w:t>2. Документи доказващи спазването на изискванията за подбор на всеки от тях съобразно вида и дела на тяхното участие.</w:t>
      </w:r>
    </w:p>
    <w:p w:rsidR="003C6565" w:rsidRDefault="003C6565" w:rsidP="003C6565">
      <w:pPr>
        <w:ind w:right="-240"/>
        <w:jc w:val="both"/>
      </w:pPr>
    </w:p>
    <w:p w:rsidR="003C6565" w:rsidRDefault="003C6565" w:rsidP="003C6565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      Декларатор: ............................</w:t>
      </w:r>
    </w:p>
    <w:p w:rsidR="003C6565" w:rsidRDefault="003C6565" w:rsidP="003C6565">
      <w:pPr>
        <w:rPr>
          <w:b/>
          <w:i/>
        </w:rPr>
      </w:pPr>
      <w:r>
        <w:rPr>
          <w:iCs/>
        </w:rPr>
        <w:t>(дата на подписване)                                                                                        (подпис и печат)</w:t>
      </w:r>
    </w:p>
    <w:p w:rsidR="003C6565" w:rsidRPr="009D3C00" w:rsidRDefault="003C6565" w:rsidP="003C6565">
      <w:pPr>
        <w:pageBreakBefore/>
        <w:jc w:val="right"/>
        <w:rPr>
          <w:rFonts w:eastAsia="Calibri"/>
          <w:b/>
          <w:u w:val="single"/>
        </w:rPr>
      </w:pPr>
      <w:r>
        <w:rPr>
          <w:b/>
          <w:i/>
        </w:rPr>
        <w:lastRenderedPageBreak/>
        <w:t>Образец № 6</w:t>
      </w:r>
    </w:p>
    <w:p w:rsidR="003C6565" w:rsidRDefault="003C6565" w:rsidP="003C6565">
      <w:pPr>
        <w:jc w:val="both"/>
        <w:rPr>
          <w:rFonts w:eastAsia="Calibri"/>
          <w:b/>
          <w:u w:val="single"/>
        </w:rPr>
      </w:pPr>
    </w:p>
    <w:p w:rsidR="003C6565" w:rsidRDefault="003C6565" w:rsidP="003C6565">
      <w:pPr>
        <w:jc w:val="center"/>
        <w:rPr>
          <w:rFonts w:eastAsia="Calibri"/>
        </w:rPr>
      </w:pPr>
      <w:r>
        <w:rPr>
          <w:rFonts w:eastAsia="Calibri"/>
          <w:b/>
          <w:bCs/>
          <w:iCs/>
        </w:rPr>
        <w:t>Д Е К Л А Р А Ц И Я</w:t>
      </w:r>
    </w:p>
    <w:p w:rsidR="003C6565" w:rsidRDefault="003C6565" w:rsidP="003C6565">
      <w:pPr>
        <w:jc w:val="center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color w:val="000000"/>
          <w:spacing w:val="-4"/>
        </w:rPr>
        <w:t>за съгласие за участие като подизпълнител</w:t>
      </w:r>
      <w:r>
        <w:rPr>
          <w:rStyle w:val="FootnoteReference"/>
          <w:rFonts w:eastAsia="Calibri"/>
          <w:color w:val="000000"/>
          <w:spacing w:val="-4"/>
        </w:rPr>
        <w:footnoteReference w:id="1"/>
      </w:r>
    </w:p>
    <w:p w:rsidR="003C6565" w:rsidRDefault="003C6565" w:rsidP="003C6565">
      <w:pPr>
        <w:rPr>
          <w:rFonts w:eastAsia="Calibri"/>
        </w:rPr>
      </w:pPr>
    </w:p>
    <w:p w:rsidR="003C6565" w:rsidRDefault="003C6565" w:rsidP="003C6565">
      <w:pPr>
        <w:ind w:firstLine="708"/>
        <w:jc w:val="both"/>
        <w:rPr>
          <w:rFonts w:eastAsia="Calibri"/>
        </w:rPr>
      </w:pPr>
    </w:p>
    <w:p w:rsidR="003C6565" w:rsidRDefault="003C6565" w:rsidP="003C6565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ind w:firstLine="730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pacing w:val="2"/>
        </w:rPr>
        <w:t xml:space="preserve">Долуподписаният/-ната/    </w:t>
      </w:r>
      <w:r>
        <w:rPr>
          <w:rFonts w:eastAsia="Calibri"/>
          <w:color w:val="000000"/>
        </w:rPr>
        <w:tab/>
        <w:t>.........................................................</w:t>
      </w:r>
      <w:r>
        <w:rPr>
          <w:rFonts w:eastAsia="Calibri"/>
          <w:color w:val="000000"/>
          <w:spacing w:val="10"/>
        </w:rPr>
        <w:t xml:space="preserve"> с    ЕГН......................</w:t>
      </w:r>
      <w:r>
        <w:rPr>
          <w:rFonts w:eastAsia="Calibri"/>
          <w:color w:val="000000"/>
        </w:rPr>
        <w:t xml:space="preserve">, в </w:t>
      </w:r>
      <w:r>
        <w:rPr>
          <w:rFonts w:eastAsia="Calibri"/>
          <w:color w:val="000000"/>
          <w:spacing w:val="-4"/>
        </w:rPr>
        <w:t>качеството на</w:t>
      </w:r>
      <w:r>
        <w:rPr>
          <w:rFonts w:eastAsia="Calibri"/>
          <w:color w:val="000000"/>
        </w:rPr>
        <w:tab/>
        <w:t>............ на...........................................</w:t>
      </w:r>
    </w:p>
    <w:p w:rsidR="003C6565" w:rsidRDefault="003C6565" w:rsidP="003C6565">
      <w:pPr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................................... </w:t>
      </w:r>
      <w:r>
        <w:rPr>
          <w:rFonts w:eastAsia="Calibri"/>
          <w:color w:val="000000"/>
          <w:spacing w:val="2"/>
        </w:rPr>
        <w:t>(</w:t>
      </w:r>
      <w:r>
        <w:rPr>
          <w:rFonts w:eastAsia="Calibri"/>
          <w:i/>
          <w:color w:val="000000"/>
          <w:spacing w:val="2"/>
        </w:rPr>
        <w:t xml:space="preserve">посочва се </w:t>
      </w:r>
      <w:r>
        <w:rPr>
          <w:rFonts w:eastAsia="Calibri"/>
          <w:i/>
          <w:color w:val="000000"/>
          <w:spacing w:val="2"/>
          <w:u w:val="single"/>
        </w:rPr>
        <w:t>наименованието на подизпълнителя</w:t>
      </w:r>
      <w:r>
        <w:rPr>
          <w:rFonts w:eastAsia="Calibri"/>
          <w:color w:val="000000"/>
          <w:spacing w:val="2"/>
        </w:rPr>
        <w:t xml:space="preserve">), </w:t>
      </w:r>
      <w:r>
        <w:rPr>
          <w:rFonts w:eastAsia="Calibri"/>
          <w:color w:val="000000"/>
        </w:rPr>
        <w:t xml:space="preserve">с ЕИК …………………, </w:t>
      </w:r>
      <w:r>
        <w:rPr>
          <w:rFonts w:eastAsia="Calibri"/>
        </w:rPr>
        <w:t>във връзка с участието на ........................................................................ (</w:t>
      </w:r>
      <w:r>
        <w:rPr>
          <w:rFonts w:eastAsia="Calibri"/>
          <w:i/>
        </w:rPr>
        <w:t xml:space="preserve">посочва се </w:t>
      </w:r>
      <w:r>
        <w:rPr>
          <w:rFonts w:eastAsia="Calibri"/>
          <w:i/>
          <w:u w:val="single"/>
        </w:rPr>
        <w:t>наименованието  на участника</w:t>
      </w:r>
      <w:r>
        <w:rPr>
          <w:rFonts w:eastAsia="Calibri"/>
        </w:rPr>
        <w:t xml:space="preserve">) </w:t>
      </w:r>
    </w:p>
    <w:p w:rsidR="003C6565" w:rsidRPr="003C6565" w:rsidRDefault="003C6565" w:rsidP="003C6565">
      <w:pPr>
        <w:pStyle w:val="a4"/>
        <w:jc w:val="both"/>
        <w:rPr>
          <w:lang w:val="bg-BG"/>
        </w:rPr>
      </w:pPr>
      <w:r>
        <w:rPr>
          <w:rFonts w:eastAsia="Calibri"/>
        </w:rPr>
        <w:t>в  обществена поръчка с предмет:</w:t>
      </w:r>
      <w:r>
        <w:rPr>
          <w:b/>
        </w:rPr>
        <w:t xml:space="preserve"> </w:t>
      </w:r>
      <w:r>
        <w:rPr>
          <w:b/>
          <w:spacing w:val="2"/>
        </w:rPr>
        <w:t xml:space="preserve">“Доставка на нетна активна електрическа енергия по свободно договорени цени и избор на координатор на балансираща група за нуждите на  </w:t>
      </w:r>
      <w:r>
        <w:rPr>
          <w:b/>
          <w:spacing w:val="2"/>
          <w:lang w:val="bg-BG"/>
        </w:rPr>
        <w:t>обектите на РЗИ – Враца.</w:t>
      </w:r>
    </w:p>
    <w:p w:rsidR="003C6565" w:rsidRDefault="003C6565" w:rsidP="003C6565">
      <w:pPr>
        <w:jc w:val="both"/>
        <w:rPr>
          <w:lang w:val="en-US"/>
        </w:rPr>
      </w:pPr>
    </w:p>
    <w:p w:rsidR="003C6565" w:rsidRPr="009D3C00" w:rsidRDefault="003C6565" w:rsidP="003C6565">
      <w:pPr>
        <w:pStyle w:val="1"/>
        <w:jc w:val="center"/>
        <w:rPr>
          <w:rFonts w:eastAsia="Calibri"/>
        </w:rPr>
      </w:pPr>
      <w:r w:rsidRPr="009D3C00">
        <w:rPr>
          <w:rFonts w:eastAsia="Calibri"/>
          <w:szCs w:val="24"/>
        </w:rPr>
        <w:t>Д Е К Л А Р И Р А М :</w:t>
      </w:r>
    </w:p>
    <w:p w:rsidR="003C6565" w:rsidRDefault="003C6565" w:rsidP="003C6565">
      <w:pPr>
        <w:jc w:val="center"/>
        <w:rPr>
          <w:rFonts w:eastAsia="Calibri"/>
          <w:b/>
        </w:rPr>
      </w:pPr>
    </w:p>
    <w:p w:rsidR="003C6565" w:rsidRDefault="003C6565" w:rsidP="003C6565">
      <w:pPr>
        <w:ind w:firstLine="708"/>
        <w:jc w:val="both"/>
        <w:rPr>
          <w:rFonts w:eastAsia="Calibri"/>
          <w:u w:val="single"/>
        </w:rPr>
      </w:pPr>
      <w:r>
        <w:rPr>
          <w:rFonts w:eastAsia="Calibri"/>
          <w:spacing w:val="-2"/>
        </w:rPr>
        <w:t>Представляваното от мен……………………………………../наименование на подизпълнителя/ е съгласно да участва като подизпълнител на …………………………………………………………..</w:t>
      </w:r>
      <w:r>
        <w:rPr>
          <w:rFonts w:eastAsia="Calibri"/>
          <w:spacing w:val="-1"/>
        </w:rPr>
        <w:t xml:space="preserve">при изпълнение на посочената </w:t>
      </w:r>
      <w:r>
        <w:rPr>
          <w:rFonts w:eastAsia="Calibri"/>
          <w:spacing w:val="-7"/>
        </w:rPr>
        <w:t xml:space="preserve">обществена поръчка и </w:t>
      </w:r>
      <w:r>
        <w:rPr>
          <w:rFonts w:eastAsia="Calibri"/>
        </w:rPr>
        <w:t xml:space="preserve">дейностите, които ще изпълняваме като подизпълнител са: </w:t>
      </w:r>
    </w:p>
    <w:p w:rsidR="003C6565" w:rsidRDefault="003C6565" w:rsidP="003C6565">
      <w:pPr>
        <w:jc w:val="both"/>
        <w:rPr>
          <w:rFonts w:eastAsia="Calibri"/>
          <w:i/>
          <w:iCs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  <w:t xml:space="preserve">________ </w:t>
      </w:r>
    </w:p>
    <w:p w:rsidR="003C6565" w:rsidRDefault="003C6565" w:rsidP="003C6565">
      <w:pPr>
        <w:jc w:val="both"/>
        <w:rPr>
          <w:rFonts w:eastAsia="Calibri"/>
          <w:color w:val="000000"/>
          <w:spacing w:val="-6"/>
        </w:rPr>
      </w:pPr>
      <w:r>
        <w:rPr>
          <w:rFonts w:eastAsia="Calibri"/>
          <w:i/>
          <w:iCs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подизпълнител). </w:t>
      </w:r>
    </w:p>
    <w:p w:rsidR="003C6565" w:rsidRDefault="003C6565" w:rsidP="003C6565">
      <w:pPr>
        <w:shd w:val="clear" w:color="auto" w:fill="FFFFFF"/>
        <w:spacing w:before="278" w:line="274" w:lineRule="exact"/>
        <w:ind w:left="14" w:right="24" w:firstLine="701"/>
        <w:jc w:val="both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6"/>
        </w:rPr>
        <w:t>В съответствие с нормативно установената забрана в чл. 101, ал. 9 от ЗОП, п</w:t>
      </w:r>
      <w:r>
        <w:rPr>
          <w:rFonts w:eastAsia="Calibri"/>
          <w:color w:val="000000"/>
          <w:spacing w:val="-2"/>
        </w:rPr>
        <w:t xml:space="preserve">редставляваното от мен дружество </w:t>
      </w:r>
      <w:r>
        <w:rPr>
          <w:rFonts w:eastAsia="Calibri"/>
          <w:color w:val="000000"/>
          <w:spacing w:val="-6"/>
        </w:rPr>
        <w:t xml:space="preserve">няма да подава самостоятелна оферта за участие в </w:t>
      </w:r>
      <w:r>
        <w:rPr>
          <w:rFonts w:eastAsia="Calibri"/>
          <w:color w:val="000000"/>
          <w:spacing w:val="-5"/>
        </w:rPr>
        <w:t>обявената от Вас обществена поръчка</w:t>
      </w:r>
      <w:r>
        <w:rPr>
          <w:rFonts w:eastAsia="Calibri"/>
          <w:color w:val="000000"/>
          <w:spacing w:val="-5"/>
          <w:lang w:val="en-US"/>
        </w:rPr>
        <w:t xml:space="preserve"> </w:t>
      </w:r>
      <w:r>
        <w:rPr>
          <w:rFonts w:eastAsia="Calibri"/>
          <w:color w:val="000000"/>
          <w:spacing w:val="-5"/>
        </w:rPr>
        <w:t>на стойност по чл.20, ал.3 от ЗОП.</w:t>
      </w:r>
    </w:p>
    <w:p w:rsidR="003C6565" w:rsidRDefault="003C6565" w:rsidP="003C6565">
      <w:pPr>
        <w:shd w:val="clear" w:color="auto" w:fill="FFFFFF"/>
        <w:spacing w:line="274" w:lineRule="exact"/>
        <w:ind w:left="5" w:right="34" w:firstLine="706"/>
        <w:jc w:val="both"/>
        <w:rPr>
          <w:rFonts w:eastAsia="Calibri"/>
        </w:rPr>
      </w:pPr>
      <w:r>
        <w:rPr>
          <w:rFonts w:eastAsia="Calibri"/>
          <w:color w:val="000000"/>
          <w:spacing w:val="-4"/>
        </w:rPr>
        <w:t xml:space="preserve">Във връзка с изискванията на чл. 66, ал. 2 от ЗОП, приложено представяме всички необходими </w:t>
      </w:r>
      <w:r>
        <w:rPr>
          <w:rFonts w:eastAsia="Calibri"/>
          <w:spacing w:val="-4"/>
        </w:rPr>
        <w:t xml:space="preserve">документи в.вр. с изискванията на чл. 54, </w:t>
      </w:r>
      <w:hyperlink r:id="rId7" w:history="1">
        <w:r w:rsidRPr="00D63E0D">
          <w:rPr>
            <w:rStyle w:val="a3"/>
            <w:rFonts w:eastAsia="Calibri"/>
            <w:spacing w:val="-4"/>
          </w:rPr>
          <w:t>ал. 1, т. 1</w:t>
        </w:r>
      </w:hyperlink>
      <w:r w:rsidRPr="00D63E0D">
        <w:rPr>
          <w:rFonts w:eastAsia="Calibri"/>
          <w:spacing w:val="-4"/>
        </w:rPr>
        <w:t xml:space="preserve">, 2, 3 </w:t>
      </w:r>
      <w:hyperlink r:id="rId8" w:history="1">
        <w:r w:rsidRPr="00D63E0D">
          <w:rPr>
            <w:rStyle w:val="a3"/>
            <w:rFonts w:eastAsia="Calibri"/>
            <w:spacing w:val="-4"/>
          </w:rPr>
          <w:t>4</w:t>
        </w:r>
      </w:hyperlink>
      <w:r w:rsidRPr="00D63E0D">
        <w:rPr>
          <w:rFonts w:eastAsia="Calibri"/>
          <w:spacing w:val="-4"/>
        </w:rPr>
        <w:t xml:space="preserve">, </w:t>
      </w:r>
      <w:hyperlink r:id="rId9" w:history="1">
        <w:r w:rsidRPr="00D63E0D">
          <w:rPr>
            <w:rStyle w:val="a3"/>
            <w:rFonts w:eastAsia="Calibri"/>
            <w:spacing w:val="-4"/>
          </w:rPr>
          <w:t>5</w:t>
        </w:r>
      </w:hyperlink>
      <w:r w:rsidRPr="00D63E0D">
        <w:rPr>
          <w:rFonts w:eastAsia="Calibri"/>
          <w:spacing w:val="-4"/>
        </w:rPr>
        <w:t xml:space="preserve"> и 7 </w:t>
      </w:r>
      <w:r>
        <w:rPr>
          <w:rFonts w:eastAsia="Calibri"/>
          <w:spacing w:val="-4"/>
        </w:rPr>
        <w:t>от ЗОП.</w:t>
      </w:r>
    </w:p>
    <w:p w:rsidR="003C6565" w:rsidRDefault="003C6565" w:rsidP="003C6565">
      <w:pPr>
        <w:jc w:val="both"/>
        <w:rPr>
          <w:rFonts w:eastAsia="Calibri"/>
        </w:rPr>
      </w:pPr>
    </w:p>
    <w:p w:rsidR="003C6565" w:rsidRDefault="003C6565" w:rsidP="003C6565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 </w:t>
      </w:r>
    </w:p>
    <w:p w:rsidR="003C6565" w:rsidRDefault="003C6565" w:rsidP="003C6565">
      <w:pPr>
        <w:tabs>
          <w:tab w:val="left" w:pos="5760"/>
        </w:tabs>
        <w:jc w:val="both"/>
      </w:pPr>
      <w:r>
        <w:rPr>
          <w:rFonts w:eastAsia="Calibri"/>
        </w:rPr>
        <w:t xml:space="preserve">            </w:t>
      </w:r>
    </w:p>
    <w:p w:rsidR="003C6565" w:rsidRDefault="003C6565" w:rsidP="003C6565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      Декларатор: ............................</w:t>
      </w:r>
    </w:p>
    <w:p w:rsidR="003C6565" w:rsidRDefault="003C6565" w:rsidP="003C6565">
      <w:pPr>
        <w:rPr>
          <w:b/>
          <w:i/>
          <w:iCs/>
          <w:lang w:val="en-US"/>
        </w:rPr>
      </w:pPr>
      <w:r>
        <w:rPr>
          <w:iCs/>
        </w:rPr>
        <w:t>(дата на подписване)                                                                                        (подпис и печат)</w:t>
      </w:r>
    </w:p>
    <w:p w:rsidR="003C6565" w:rsidRDefault="003C6565" w:rsidP="003C6565">
      <w:pPr>
        <w:pageBreakBefore/>
        <w:ind w:right="250"/>
        <w:jc w:val="center"/>
        <w:rPr>
          <w:b/>
          <w:i/>
          <w:iCs/>
          <w:lang w:val="en-US"/>
        </w:rPr>
      </w:pPr>
    </w:p>
    <w:p w:rsidR="003C6565" w:rsidRPr="009D3C00" w:rsidRDefault="003C6565" w:rsidP="003C6565">
      <w:pPr>
        <w:shd w:val="clear" w:color="auto" w:fill="FFFFFF"/>
        <w:jc w:val="right"/>
        <w:rPr>
          <w:b/>
          <w:iCs/>
        </w:rPr>
      </w:pPr>
      <w:r>
        <w:rPr>
          <w:b/>
          <w:i/>
          <w:iCs/>
        </w:rPr>
        <w:t>Образец №7</w:t>
      </w:r>
    </w:p>
    <w:p w:rsidR="003C6565" w:rsidRDefault="003C6565" w:rsidP="003C6565">
      <w:pPr>
        <w:jc w:val="center"/>
        <w:rPr>
          <w:b/>
          <w:iCs/>
        </w:rPr>
      </w:pPr>
    </w:p>
    <w:p w:rsidR="003C6565" w:rsidRDefault="003C6565" w:rsidP="003C6565">
      <w:pPr>
        <w:pStyle w:val="a8"/>
        <w:rPr>
          <w:sz w:val="24"/>
          <w:szCs w:val="24"/>
        </w:rPr>
      </w:pPr>
    </w:p>
    <w:p w:rsidR="003C6565" w:rsidRDefault="003C6565" w:rsidP="003C6565">
      <w:pPr>
        <w:rPr>
          <w:iCs/>
        </w:rPr>
      </w:pPr>
    </w:p>
    <w:p w:rsidR="003C6565" w:rsidRDefault="003C6565" w:rsidP="003C6565">
      <w:pPr>
        <w:jc w:val="center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С П И С Ъ К</w:t>
      </w:r>
    </w:p>
    <w:p w:rsidR="003C6565" w:rsidRDefault="003C6565" w:rsidP="003C6565">
      <w:pPr>
        <w:pStyle w:val="a8"/>
        <w:rPr>
          <w:bCs/>
          <w:color w:val="000000"/>
          <w:spacing w:val="-6"/>
        </w:rPr>
      </w:pPr>
      <w:r>
        <w:rPr>
          <w:bCs/>
          <w:color w:val="000000"/>
          <w:spacing w:val="-6"/>
          <w:sz w:val="24"/>
          <w:szCs w:val="24"/>
        </w:rPr>
        <w:t>на доставките</w:t>
      </w:r>
      <w:r>
        <w:rPr>
          <w:sz w:val="24"/>
          <w:szCs w:val="24"/>
          <w:lang w:val="bg-BG"/>
        </w:rPr>
        <w:t xml:space="preserve"> по чл.</w:t>
      </w:r>
      <w:r>
        <w:rPr>
          <w:sz w:val="24"/>
          <w:szCs w:val="24"/>
        </w:rPr>
        <w:t>64</w:t>
      </w:r>
      <w:r>
        <w:rPr>
          <w:sz w:val="24"/>
          <w:szCs w:val="24"/>
          <w:lang w:val="bg-BG"/>
        </w:rPr>
        <w:t xml:space="preserve"> ал. 1, т. 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 xml:space="preserve"> от Закона за обществените поръчки</w:t>
      </w:r>
    </w:p>
    <w:p w:rsidR="003C6565" w:rsidRDefault="003C6565" w:rsidP="003C6565">
      <w:pPr>
        <w:pStyle w:val="a8"/>
        <w:ind w:firstLine="709"/>
      </w:pPr>
    </w:p>
    <w:p w:rsidR="003C6565" w:rsidRDefault="003C6565" w:rsidP="003C6565"/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От ..........</w:t>
      </w:r>
      <w:r>
        <w:rPr>
          <w:rFonts w:eastAsia="Calibri"/>
          <w:lang w:eastAsia="en-US"/>
        </w:rPr>
        <w:t>...................</w:t>
      </w:r>
      <w:r w:rsidRPr="00C526D3">
        <w:rPr>
          <w:rFonts w:eastAsia="Calibri"/>
          <w:lang w:eastAsia="en-US"/>
        </w:rPr>
        <w:t>....[наименование на участника]..................................................................,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с БУЛСТАТ/ЕИК/Номер на регистрация в съответната държава [</w:t>
      </w:r>
      <w:r>
        <w:rPr>
          <w:rFonts w:eastAsia="Calibri"/>
          <w:lang w:eastAsia="en-US"/>
        </w:rPr>
        <w:t>……………….</w:t>
      </w:r>
      <w:r w:rsidRPr="00C526D3">
        <w:rPr>
          <w:rFonts w:eastAsia="Calibri"/>
          <w:lang w:eastAsia="en-US"/>
        </w:rPr>
        <w:t xml:space="preserve">...............…], 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представлявано от: 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[трите имена]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в качеството на ..............................................................................................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[длъжност, или друго качество]</w:t>
      </w:r>
    </w:p>
    <w:p w:rsidR="003C6565" w:rsidRPr="00C526D3" w:rsidRDefault="003C6565" w:rsidP="003C6565">
      <w:pPr>
        <w:jc w:val="both"/>
        <w:rPr>
          <w:rFonts w:eastAsia="Calibri"/>
          <w:b/>
          <w:lang w:val="en-US" w:eastAsia="en-US"/>
        </w:rPr>
      </w:pPr>
      <w:r w:rsidRPr="00C526D3">
        <w:rPr>
          <w:rFonts w:eastAsia="Calibri"/>
          <w:lang w:eastAsia="en-US"/>
        </w:rPr>
        <w:t xml:space="preserve">участник в </w:t>
      </w:r>
      <w:r w:rsidRPr="00C526D3">
        <w:rPr>
          <w:rFonts w:eastAsia="Calibri"/>
          <w:bCs/>
          <w:lang w:eastAsia="en-US"/>
        </w:rPr>
        <w:t>обявената от Вас обществена поръчка чрез събиране на оферти с обява с предмет:</w:t>
      </w:r>
      <w:r w:rsidRPr="00C526D3">
        <w:rPr>
          <w:rFonts w:eastAsia="Calibri"/>
          <w:b/>
          <w:bCs/>
          <w:lang w:eastAsia="en-US"/>
        </w:rPr>
        <w:t xml:space="preserve"> “Доставка на нетна активна електрическа енергия по свободно договорени цени и избор на координатор на балансираща група за нуждите на </w:t>
      </w:r>
      <w:r>
        <w:rPr>
          <w:rFonts w:eastAsia="Calibri"/>
          <w:b/>
          <w:bCs/>
          <w:lang w:eastAsia="en-US"/>
        </w:rPr>
        <w:t>обектите на РЗИ – Враца.</w:t>
      </w:r>
    </w:p>
    <w:p w:rsidR="003C6565" w:rsidRDefault="003C6565" w:rsidP="003C6565">
      <w:pPr>
        <w:shd w:val="clear" w:color="auto" w:fill="FFFFFF"/>
        <w:ind w:right="5"/>
        <w:rPr>
          <w:b/>
          <w:bCs/>
          <w:color w:val="000000"/>
          <w:spacing w:val="-4"/>
        </w:rPr>
      </w:pPr>
    </w:p>
    <w:p w:rsidR="003C6565" w:rsidRDefault="003C6565" w:rsidP="003C6565">
      <w:pPr>
        <w:jc w:val="center"/>
      </w:pPr>
      <w:r>
        <w:rPr>
          <w:b/>
        </w:rPr>
        <w:t>Д Е К Л А Р И Р А М, Ч Е:</w:t>
      </w:r>
    </w:p>
    <w:p w:rsidR="003C6565" w:rsidRDefault="003C6565" w:rsidP="003C6565">
      <w:pPr>
        <w:numPr>
          <w:ilvl w:val="0"/>
          <w:numId w:val="3"/>
        </w:numPr>
        <w:ind w:left="0" w:firstLine="708"/>
        <w:jc w:val="both"/>
        <w:rPr>
          <w:b/>
        </w:rPr>
      </w:pPr>
      <w:r>
        <w:t xml:space="preserve">Участникът, когото представлявам, е изпълнил следните видове доставки, *идентични и/или сходни с предмета на поръчката, </w:t>
      </w:r>
      <w:r>
        <w:rPr>
          <w:b/>
        </w:rPr>
        <w:t>през последните 3 (три) години, считано до датата на подаване на офертата,</w:t>
      </w:r>
      <w:r>
        <w:t xml:space="preserve"> за коeто разполага с доказателства (удостоверения, референции, др.) за извършването им:</w:t>
      </w:r>
    </w:p>
    <w:p w:rsidR="003C6565" w:rsidRDefault="003C6565" w:rsidP="003C6565">
      <w:pPr>
        <w:ind w:left="283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746"/>
        <w:gridCol w:w="1799"/>
        <w:gridCol w:w="1700"/>
        <w:gridCol w:w="1979"/>
        <w:gridCol w:w="1392"/>
        <w:gridCol w:w="1994"/>
      </w:tblGrid>
      <w:tr w:rsidR="003C6565" w:rsidRPr="00D63E0D" w:rsidTr="00997B9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D63E0D">
              <w:rPr>
                <w:b/>
                <w:sz w:val="22"/>
                <w:szCs w:val="22"/>
              </w:rPr>
              <w:t>№</w:t>
            </w:r>
          </w:p>
          <w:p w:rsidR="003C6565" w:rsidRPr="00D63E0D" w:rsidRDefault="003C6565" w:rsidP="00997B9E">
            <w:pPr>
              <w:spacing w:line="360" w:lineRule="auto"/>
              <w:ind w:firstLine="720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ind w:left="72"/>
              <w:jc w:val="center"/>
              <w:rPr>
                <w:b/>
                <w:sz w:val="22"/>
                <w:szCs w:val="22"/>
                <w:lang w:val="en-US"/>
              </w:rPr>
            </w:pPr>
            <w:r w:rsidRPr="00D63E0D">
              <w:rPr>
                <w:b/>
                <w:sz w:val="22"/>
                <w:szCs w:val="22"/>
              </w:rPr>
              <w:t xml:space="preserve">Вид на доставката </w:t>
            </w:r>
          </w:p>
          <w:p w:rsidR="003C6565" w:rsidRPr="00D63E0D" w:rsidRDefault="003C6565" w:rsidP="00997B9E">
            <w:pPr>
              <w:spacing w:line="360" w:lineRule="auto"/>
              <w:ind w:left="72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3E0D">
              <w:rPr>
                <w:b/>
                <w:sz w:val="22"/>
                <w:szCs w:val="22"/>
              </w:rPr>
              <w:t xml:space="preserve">Стойност </w:t>
            </w:r>
            <w:r w:rsidRPr="00D63E0D">
              <w:rPr>
                <w:b/>
                <w:sz w:val="22"/>
                <w:szCs w:val="22"/>
              </w:rPr>
              <w:br/>
              <w:t>без ДДС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jc w:val="center"/>
              <w:rPr>
                <w:b/>
                <w:sz w:val="22"/>
                <w:szCs w:val="22"/>
              </w:rPr>
            </w:pPr>
            <w:r w:rsidRPr="00D63E0D">
              <w:rPr>
                <w:b/>
                <w:sz w:val="22"/>
                <w:szCs w:val="22"/>
              </w:rPr>
              <w:t>Количества</w:t>
            </w:r>
          </w:p>
          <w:p w:rsidR="003C6565" w:rsidRPr="00D63E0D" w:rsidRDefault="003C6565" w:rsidP="00997B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3E0D">
              <w:rPr>
                <w:b/>
                <w:sz w:val="22"/>
                <w:szCs w:val="22"/>
              </w:rPr>
              <w:t>/Обеми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63E0D">
              <w:rPr>
                <w:b/>
                <w:sz w:val="22"/>
                <w:szCs w:val="22"/>
              </w:rPr>
              <w:t>Дата на доставката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jc w:val="center"/>
              <w:rPr>
                <w:b/>
                <w:sz w:val="22"/>
                <w:szCs w:val="22"/>
              </w:rPr>
            </w:pPr>
            <w:r w:rsidRPr="00D63E0D">
              <w:rPr>
                <w:b/>
                <w:sz w:val="22"/>
                <w:szCs w:val="22"/>
              </w:rPr>
              <w:t>Получатели</w:t>
            </w:r>
          </w:p>
          <w:p w:rsidR="003C6565" w:rsidRPr="00D63E0D" w:rsidRDefault="003C6565" w:rsidP="00997B9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3E0D">
              <w:rPr>
                <w:b/>
                <w:sz w:val="22"/>
                <w:szCs w:val="22"/>
              </w:rPr>
              <w:t>(Данни за контакт)</w:t>
            </w:r>
          </w:p>
        </w:tc>
      </w:tr>
      <w:tr w:rsidR="003C6565" w:rsidTr="00997B9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ru-RU"/>
              </w:rPr>
            </w:pPr>
          </w:p>
        </w:tc>
      </w:tr>
      <w:tr w:rsidR="003C6565" w:rsidTr="00997B9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</w:tr>
      <w:tr w:rsidR="003C6565" w:rsidTr="00997B9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Fonts w:eastAsia="Calibri"/>
              </w:rPr>
              <w:t>…..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</w:tr>
    </w:tbl>
    <w:p w:rsidR="003C6565" w:rsidRPr="009D3C00" w:rsidRDefault="003C6565" w:rsidP="003C6565">
      <w:pPr>
        <w:tabs>
          <w:tab w:val="left" w:pos="993"/>
          <w:tab w:val="left" w:pos="1260"/>
          <w:tab w:val="left" w:pos="1620"/>
        </w:tabs>
        <w:jc w:val="both"/>
        <w:rPr>
          <w:i/>
          <w:sz w:val="20"/>
          <w:szCs w:val="20"/>
        </w:rPr>
      </w:pPr>
      <w:r w:rsidRPr="009D3C00">
        <w:rPr>
          <w:i/>
          <w:sz w:val="20"/>
          <w:szCs w:val="20"/>
        </w:rPr>
        <w:t xml:space="preserve">*Под идентични или сходни </w:t>
      </w:r>
      <w:r w:rsidRPr="009D3C00">
        <w:rPr>
          <w:i/>
          <w:iCs/>
          <w:sz w:val="20"/>
          <w:szCs w:val="20"/>
        </w:rPr>
        <w:t>с предмета на настоящата поръчка се разбира „доставка на активна нетна електрическа енергия в качеството на „търговец на електрическа енергия и координатор на балансираща група” - внос, износ, покупка, продажба и всякаква друга търговия с ел.енергия.</w:t>
      </w:r>
    </w:p>
    <w:p w:rsidR="003C6565" w:rsidRDefault="003C6565" w:rsidP="003C6565">
      <w:pPr>
        <w:ind w:firstLine="540"/>
        <w:rPr>
          <w:i/>
        </w:rPr>
      </w:pPr>
    </w:p>
    <w:p w:rsidR="003C6565" w:rsidRDefault="003C6565" w:rsidP="003C6565">
      <w:pPr>
        <w:ind w:firstLine="708"/>
        <w:rPr>
          <w:lang w:val="en-US"/>
        </w:rPr>
      </w:pPr>
      <w:r>
        <w:t>Известно ми е, че за неверни данни нося наказателна отговорност по чл. 313 от Наказателния кодекс.</w:t>
      </w:r>
    </w:p>
    <w:p w:rsidR="003C6565" w:rsidRDefault="003C6565" w:rsidP="003C6565">
      <w:pPr>
        <w:ind w:firstLine="708"/>
        <w:rPr>
          <w:lang w:val="en-US"/>
        </w:rPr>
      </w:pPr>
    </w:p>
    <w:p w:rsidR="003C6565" w:rsidRDefault="003C6565" w:rsidP="003C6565">
      <w:pPr>
        <w:ind w:left="4956" w:hanging="4950"/>
        <w:rPr>
          <w:iCs/>
        </w:rPr>
      </w:pPr>
      <w:r w:rsidRPr="009D3C00">
        <w:rPr>
          <w:iCs/>
        </w:rPr>
        <w:t xml:space="preserve">Дата,…………………..г.                                </w:t>
      </w:r>
      <w:r w:rsidRPr="009D3C00">
        <w:rPr>
          <w:iCs/>
        </w:rPr>
        <w:tab/>
        <w:t>ДЕКЛАРАТОР: ……………………</w:t>
      </w:r>
    </w:p>
    <w:p w:rsidR="003C6565" w:rsidRDefault="003C6565" w:rsidP="003C6565">
      <w:pPr>
        <w:ind w:left="6372" w:firstLine="708"/>
        <w:rPr>
          <w:lang w:val="en-US"/>
        </w:rPr>
      </w:pPr>
      <w:r w:rsidRPr="009D3C00">
        <w:rPr>
          <w:iCs/>
        </w:rPr>
        <w:t>(подпис)</w:t>
      </w:r>
      <w:r w:rsidRPr="009D3C00">
        <w:rPr>
          <w:iCs/>
        </w:rPr>
        <w:tab/>
      </w:r>
      <w:r w:rsidRPr="009D3C00">
        <w:rPr>
          <w:iCs/>
        </w:rPr>
        <w:tab/>
      </w:r>
    </w:p>
    <w:p w:rsidR="003C6565" w:rsidRDefault="003C6565" w:rsidP="003C6565">
      <w:pPr>
        <w:jc w:val="center"/>
        <w:rPr>
          <w:b/>
          <w:lang w:val="en-US"/>
        </w:rPr>
      </w:pPr>
    </w:p>
    <w:p w:rsidR="00C6183D" w:rsidRDefault="00C6183D"/>
    <w:sectPr w:rsidR="00C6183D" w:rsidSect="003C6565">
      <w:headerReference w:type="default" r:id="rId10"/>
      <w:footerReference w:type="default" r:id="rId11"/>
      <w:pgSz w:w="11906" w:h="16838"/>
      <w:pgMar w:top="567" w:right="991" w:bottom="1122" w:left="1134" w:header="720" w:footer="106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38" w:rsidRDefault="00EC0A38" w:rsidP="003C6565">
      <w:r>
        <w:separator/>
      </w:r>
    </w:p>
  </w:endnote>
  <w:endnote w:type="continuationSeparator" w:id="0">
    <w:p w:rsidR="00EC0A38" w:rsidRDefault="00EC0A38" w:rsidP="003C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CY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63" w:rsidRDefault="00EC0A38">
    <w:pPr>
      <w:jc w:val="right"/>
      <w:rPr>
        <w:rFonts w:ascii="Trebuchet MS" w:hAnsi="Trebuchet MS" w:cs="Trebuchet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38" w:rsidRDefault="00EC0A38" w:rsidP="003C6565">
      <w:r>
        <w:separator/>
      </w:r>
    </w:p>
  </w:footnote>
  <w:footnote w:type="continuationSeparator" w:id="0">
    <w:p w:rsidR="00EC0A38" w:rsidRDefault="00EC0A38" w:rsidP="003C6565">
      <w:r>
        <w:continuationSeparator/>
      </w:r>
    </w:p>
  </w:footnote>
  <w:footnote w:id="1">
    <w:p w:rsidR="003C6565" w:rsidRPr="009D3C00" w:rsidRDefault="003C6565" w:rsidP="003C6565">
      <w:pPr>
        <w:pStyle w:val="ab"/>
        <w:rPr>
          <w:rFonts w:ascii="Times New Roman" w:hAnsi="Times New Roman" w:cs="Times New Roman"/>
        </w:rPr>
      </w:pPr>
      <w:r w:rsidRPr="009D3C00">
        <w:rPr>
          <w:rStyle w:val="FootnoteCharacters"/>
          <w:rFonts w:ascii="Times New Roman" w:hAnsi="Times New Roman" w:cs="Times New Roman"/>
        </w:rPr>
        <w:footnoteRef/>
      </w:r>
      <w:r w:rsidRPr="009D3C00">
        <w:rPr>
          <w:rFonts w:ascii="Times New Roman" w:hAnsi="Times New Roman" w:cs="Times New Roman"/>
        </w:rPr>
        <w:tab/>
        <w:t xml:space="preserve"> </w:t>
      </w:r>
      <w:r w:rsidRPr="009D3C00">
        <w:rPr>
          <w:rFonts w:ascii="Times New Roman" w:hAnsi="Times New Roman" w:cs="Times New Roman"/>
          <w:lang w:val="bg-BG"/>
        </w:rPr>
        <w:t>Попълва се само когато е приложимо.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79" w:rsidRDefault="00EC0A38" w:rsidP="00DA3C7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6C7B7073"/>
    <w:multiLevelType w:val="hybridMultilevel"/>
    <w:tmpl w:val="516058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2A91"/>
    <w:multiLevelType w:val="hybridMultilevel"/>
    <w:tmpl w:val="65AE49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565"/>
    <w:rsid w:val="003C6565"/>
    <w:rsid w:val="00C6183D"/>
    <w:rsid w:val="00E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1">
    <w:name w:val="heading 1"/>
    <w:basedOn w:val="a"/>
    <w:next w:val="a"/>
    <w:link w:val="10"/>
    <w:qFormat/>
    <w:rsid w:val="003C6565"/>
    <w:pPr>
      <w:keepNext/>
      <w:numPr>
        <w:numId w:val="1"/>
      </w:numPr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C656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C6565"/>
    <w:rPr>
      <w:rFonts w:ascii="Times New Roman" w:eastAsia="Times New Roman" w:hAnsi="Times New Roman" w:cs="Times New Roman"/>
      <w:b/>
      <w:sz w:val="24"/>
      <w:szCs w:val="20"/>
      <w:lang w:val="bg-BG" w:eastAsia="ar-SA"/>
    </w:rPr>
  </w:style>
  <w:style w:type="character" w:customStyle="1" w:styleId="50">
    <w:name w:val="Заглавие 5 Знак"/>
    <w:basedOn w:val="a0"/>
    <w:link w:val="5"/>
    <w:rsid w:val="003C6565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styleId="a3">
    <w:name w:val="Hyperlink"/>
    <w:rsid w:val="003C6565"/>
    <w:rPr>
      <w:color w:val="0000FF"/>
      <w:u w:val="single"/>
    </w:rPr>
  </w:style>
  <w:style w:type="character" w:customStyle="1" w:styleId="FootnoteCharacters">
    <w:name w:val="Footnote Characters"/>
    <w:rsid w:val="003C6565"/>
  </w:style>
  <w:style w:type="character" w:customStyle="1" w:styleId="FootnoteReference">
    <w:name w:val="Footnote Reference"/>
    <w:rsid w:val="003C6565"/>
    <w:rPr>
      <w:vertAlign w:val="superscript"/>
    </w:rPr>
  </w:style>
  <w:style w:type="paragraph" w:styleId="a4">
    <w:name w:val="Body Text"/>
    <w:basedOn w:val="a"/>
    <w:link w:val="a5"/>
    <w:rsid w:val="003C6565"/>
    <w:pPr>
      <w:spacing w:after="120"/>
    </w:pPr>
    <w:rPr>
      <w:lang/>
    </w:rPr>
  </w:style>
  <w:style w:type="character" w:customStyle="1" w:styleId="a5">
    <w:name w:val="Основен текст Знак"/>
    <w:basedOn w:val="a0"/>
    <w:link w:val="a4"/>
    <w:rsid w:val="003C6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3C656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3C6565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8">
    <w:name w:val="Title"/>
    <w:basedOn w:val="a"/>
    <w:next w:val="a9"/>
    <w:link w:val="aa"/>
    <w:qFormat/>
    <w:rsid w:val="003C6565"/>
    <w:pPr>
      <w:ind w:right="-240"/>
      <w:jc w:val="center"/>
    </w:pPr>
    <w:rPr>
      <w:b/>
      <w:sz w:val="40"/>
      <w:szCs w:val="20"/>
      <w:lang/>
    </w:rPr>
  </w:style>
  <w:style w:type="character" w:customStyle="1" w:styleId="aa">
    <w:name w:val="Заглавие Знак"/>
    <w:basedOn w:val="a0"/>
    <w:link w:val="a8"/>
    <w:rsid w:val="003C656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b">
    <w:name w:val="footnote text"/>
    <w:basedOn w:val="a"/>
    <w:link w:val="ac"/>
    <w:rsid w:val="003C6565"/>
    <w:pPr>
      <w:suppressLineNumbers/>
      <w:spacing w:after="200" w:line="276" w:lineRule="auto"/>
      <w:ind w:left="283" w:hanging="283"/>
    </w:pPr>
    <w:rPr>
      <w:rFonts w:ascii="Arial" w:eastAsia="Times CY" w:hAnsi="Arial" w:cs="Arial"/>
      <w:kern w:val="1"/>
      <w:sz w:val="20"/>
      <w:szCs w:val="20"/>
      <w:lang w:val="en-GB"/>
    </w:rPr>
  </w:style>
  <w:style w:type="character" w:customStyle="1" w:styleId="ac">
    <w:name w:val="Текст под линия Знак"/>
    <w:basedOn w:val="a0"/>
    <w:link w:val="ab"/>
    <w:rsid w:val="003C6565"/>
    <w:rPr>
      <w:rFonts w:ascii="Arial" w:eastAsia="Times CY" w:hAnsi="Arial" w:cs="Arial"/>
      <w:kern w:val="1"/>
      <w:sz w:val="20"/>
      <w:szCs w:val="20"/>
      <w:lang w:val="en-GB" w:eastAsia="ar-SA"/>
    </w:rPr>
  </w:style>
  <w:style w:type="paragraph" w:customStyle="1" w:styleId="31">
    <w:name w:val="3 1"/>
    <w:rsid w:val="003C6565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Courier"/>
      <w:sz w:val="24"/>
      <w:szCs w:val="20"/>
      <w:lang w:eastAsia="ar-SA"/>
    </w:rPr>
  </w:style>
  <w:style w:type="paragraph" w:styleId="a9">
    <w:name w:val="Subtitle"/>
    <w:basedOn w:val="a"/>
    <w:next w:val="a"/>
    <w:link w:val="ad"/>
    <w:uiPriority w:val="11"/>
    <w:qFormat/>
    <w:rsid w:val="003C65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лавие Знак"/>
    <w:basedOn w:val="a0"/>
    <w:link w:val="a9"/>
    <w:uiPriority w:val="11"/>
    <w:rsid w:val="003C65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 w:eastAsia="ar-SA"/>
    </w:rPr>
  </w:style>
  <w:style w:type="paragraph" w:styleId="ae">
    <w:name w:val="footer"/>
    <w:basedOn w:val="a"/>
    <w:link w:val="af"/>
    <w:uiPriority w:val="99"/>
    <w:semiHidden/>
    <w:unhideWhenUsed/>
    <w:rsid w:val="003C6565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3C6565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doccontent_selector.fnNavigate('&#1095;&#1083;56_&#1072;&#1083;1_&#1090;4'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top.doccontent_selector.fnNavigate('&#1095;&#1083;56_&#1072;&#1083;1_&#1090;1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top.doccontent_selector.fnNavigate('&#1095;&#1083;56_&#1072;&#1083;1_&#1090;5')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2700</Words>
  <Characters>15394</Characters>
  <Application>Microsoft Office Word</Application>
  <DocSecurity>0</DocSecurity>
  <Lines>128</Lines>
  <Paragraphs>36</Paragraphs>
  <ScaleCrop>false</ScaleCrop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Lenovo-1</cp:lastModifiedBy>
  <cp:revision>1</cp:revision>
  <cp:lastPrinted>2018-01-24T07:21:00Z</cp:lastPrinted>
  <dcterms:created xsi:type="dcterms:W3CDTF">2018-01-24T07:17:00Z</dcterms:created>
  <dcterms:modified xsi:type="dcterms:W3CDTF">2018-01-24T07:22:00Z</dcterms:modified>
</cp:coreProperties>
</file>